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31FD" w14:textId="77777777" w:rsidR="00F83012" w:rsidRPr="00CD53C5" w:rsidRDefault="005C4F32" w:rsidP="009C50AB">
      <w:pPr>
        <w:pStyle w:val="Heading2"/>
        <w:ind w:left="0"/>
        <w:jc w:val="center"/>
        <w:rPr>
          <w:noProof/>
          <w:sz w:val="28"/>
          <w:szCs w:val="28"/>
        </w:rPr>
      </w:pPr>
      <w:r>
        <w:rPr>
          <w:noProof/>
        </w:rPr>
        <mc:AlternateContent>
          <mc:Choice Requires="wps">
            <w:drawing>
              <wp:anchor distT="0" distB="0" distL="114300" distR="114300" simplePos="0" relativeHeight="251658240" behindDoc="0" locked="0" layoutInCell="1" allowOverlap="1" wp14:anchorId="7E8747DB" wp14:editId="26DC91D3">
                <wp:simplePos x="0" y="0"/>
                <wp:positionH relativeFrom="page">
                  <wp:posOffset>2925445</wp:posOffset>
                </wp:positionH>
                <wp:positionV relativeFrom="page">
                  <wp:posOffset>355600</wp:posOffset>
                </wp:positionV>
                <wp:extent cx="4275455" cy="594360"/>
                <wp:effectExtent l="1270" t="317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1143F" w14:textId="77777777" w:rsidR="008324FA" w:rsidRPr="005D31BF" w:rsidRDefault="008324FA" w:rsidP="00976515">
                            <w:pPr>
                              <w:pStyle w:val="Heading1"/>
                              <w:ind w:right="60"/>
                              <w:rPr>
                                <w:color w:val="000000" w:themeColor="text1"/>
                                <w:sz w:val="24"/>
                                <w:szCs w:val="2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E8747DB" id="_x0000_t202" coordsize="21600,21600" o:spt="202" path="m,l,21600r21600,l21600,xe">
                <v:stroke joinstyle="miter"/>
                <v:path gradientshapeok="t" o:connecttype="rect"/>
              </v:shapetype>
              <v:shape id="Text Box 3" o:spid="_x0000_s1026" type="#_x0000_t202" style="position:absolute;left:0;text-align:left;margin-left:230.35pt;margin-top:28pt;width:336.65pt;height:4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" filled="f" stroked="f">
                <v:textbox style="mso-fit-shape-to-text:t">
                  <w:txbxContent>
                    <w:p w14:paraId="5F31143F" w14:textId="77777777" w:rsidR="008324FA" w:rsidRPr="005D31BF" w:rsidRDefault="008324FA" w:rsidP="00976515">
                      <w:pPr>
                        <w:pStyle w:val="Heading1"/>
                        <w:ind w:right="60"/>
                        <w:rPr>
                          <w:color w:val="000000" w:themeColor="text1"/>
                          <w:sz w:val="24"/>
                          <w:szCs w:val="24"/>
                        </w:rPr>
                      </w:pP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76D30977" wp14:editId="191F14D1">
                <wp:simplePos x="0" y="0"/>
                <wp:positionH relativeFrom="page">
                  <wp:posOffset>571500</wp:posOffset>
                </wp:positionH>
                <wp:positionV relativeFrom="page">
                  <wp:posOffset>355600</wp:posOffset>
                </wp:positionV>
                <wp:extent cx="1059815" cy="1070610"/>
                <wp:effectExtent l="0" t="3175" r="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815" cy="1070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64BD6A" w14:textId="77777777" w:rsidR="008324FA" w:rsidRDefault="008324FA" w:rsidP="00976515">
                            <w:r>
                              <w:rPr>
                                <w:noProof/>
                              </w:rPr>
                              <w:drawing>
                                <wp:inline distT="0" distB="0" distL="0" distR="0" wp14:anchorId="71446E5F" wp14:editId="262A138C">
                                  <wp:extent cx="763270" cy="763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3270" cy="7632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30977" id="Text Box 2" o:spid="_x0000_s1027" type="#_x0000_t202" style="position:absolute;left:0;text-align:left;margin-left:45pt;margin-top:28pt;width:83.45pt;height:84.3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" filled="f" stroked="f">
                <v:textbox>
                  <w:txbxContent>
                    <w:p w14:paraId="2764BD6A" w14:textId="77777777" w:rsidR="008324FA" w:rsidRDefault="008324FA" w:rsidP="00976515">
                      <w:r>
                        <w:rPr>
                          <w:noProof/>
                        </w:rPr>
                        <w:drawing>
                          <wp:inline distT="0" distB="0" distL="0" distR="0" wp14:anchorId="71446E5F" wp14:editId="262A138C">
                            <wp:extent cx="763270" cy="763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763270" cy="763270"/>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CD53C5">
        <w:rPr>
          <w:noProof/>
          <w:sz w:val="28"/>
          <w:szCs w:val="28"/>
        </w:rPr>
        <w:t>Ap</w:t>
      </w:r>
      <w:r w:rsidR="00F025AB" w:rsidRPr="00CD53C5">
        <w:rPr>
          <w:noProof/>
          <w:sz w:val="28"/>
          <w:szCs w:val="28"/>
        </w:rPr>
        <w:t xml:space="preserve">plication for </w:t>
      </w:r>
      <w:r w:rsidR="00E75590" w:rsidRPr="00CD53C5">
        <w:rPr>
          <w:noProof/>
          <w:sz w:val="28"/>
          <w:szCs w:val="28"/>
        </w:rPr>
        <w:t>Graduate</w:t>
      </w:r>
      <w:r w:rsidR="002517D7" w:rsidRPr="00CD53C5">
        <w:rPr>
          <w:noProof/>
          <w:sz w:val="28"/>
          <w:szCs w:val="28"/>
        </w:rPr>
        <w:t xml:space="preserve"> </w:t>
      </w:r>
      <w:r w:rsidR="00E75590" w:rsidRPr="00CD53C5">
        <w:rPr>
          <w:noProof/>
          <w:sz w:val="28"/>
          <w:szCs w:val="28"/>
        </w:rPr>
        <w:t>Assistantship</w:t>
      </w:r>
    </w:p>
    <w:p w14:paraId="5FA84F46" w14:textId="77777777" w:rsidR="005D3A36" w:rsidRDefault="005D3A36" w:rsidP="002517D7">
      <w:pPr>
        <w:rPr>
          <w:noProof/>
        </w:rPr>
      </w:pPr>
    </w:p>
    <w:p w14:paraId="6375BDEE" w14:textId="315D315C" w:rsidR="0078407F" w:rsidRDefault="004D26D2" w:rsidP="002517D7">
      <w:pPr>
        <w:rPr>
          <w:rFonts w:cs="Arial"/>
          <w:sz w:val="20"/>
          <w:szCs w:val="20"/>
        </w:rPr>
      </w:pPr>
      <w:r w:rsidRPr="009C50AB">
        <w:rPr>
          <w:sz w:val="20"/>
          <w:szCs w:val="20"/>
        </w:rPr>
        <w:t xml:space="preserve">There are a limited number of Graduate </w:t>
      </w:r>
      <w:r w:rsidR="007B6DA3">
        <w:rPr>
          <w:sz w:val="20"/>
          <w:szCs w:val="20"/>
        </w:rPr>
        <w:t xml:space="preserve">Assistantship positions </w:t>
      </w:r>
      <w:r w:rsidR="00173CF7" w:rsidRPr="009C50AB">
        <w:rPr>
          <w:sz w:val="20"/>
          <w:szCs w:val="20"/>
        </w:rPr>
        <w:t>each year</w:t>
      </w:r>
      <w:r w:rsidRPr="009C50AB">
        <w:rPr>
          <w:sz w:val="20"/>
          <w:szCs w:val="20"/>
        </w:rPr>
        <w:t>.</w:t>
      </w:r>
      <w:r w:rsidR="005D3A36">
        <w:rPr>
          <w:sz w:val="20"/>
          <w:szCs w:val="20"/>
        </w:rPr>
        <w:t xml:space="preserve"> </w:t>
      </w:r>
      <w:r w:rsidRPr="009C50AB">
        <w:rPr>
          <w:sz w:val="20"/>
          <w:szCs w:val="20"/>
        </w:rPr>
        <w:t>Assistantships are</w:t>
      </w:r>
      <w:r w:rsidR="00B32AFF">
        <w:rPr>
          <w:sz w:val="20"/>
          <w:szCs w:val="20"/>
        </w:rPr>
        <w:t xml:space="preserve"> available to</w:t>
      </w:r>
      <w:r w:rsidR="009C50AB">
        <w:rPr>
          <w:sz w:val="20"/>
          <w:szCs w:val="20"/>
        </w:rPr>
        <w:t xml:space="preserve"> </w:t>
      </w:r>
      <w:r w:rsidR="00C94222" w:rsidRPr="009C50AB">
        <w:rPr>
          <w:sz w:val="20"/>
          <w:szCs w:val="20"/>
        </w:rPr>
        <w:t>graduate</w:t>
      </w:r>
      <w:r w:rsidR="00790672">
        <w:rPr>
          <w:sz w:val="20"/>
          <w:szCs w:val="20"/>
        </w:rPr>
        <w:t xml:space="preserve"> </w:t>
      </w:r>
      <w:r w:rsidR="0078407F">
        <w:rPr>
          <w:sz w:val="20"/>
          <w:szCs w:val="20"/>
        </w:rPr>
        <w:t>students</w:t>
      </w:r>
      <w:r w:rsidR="00790672">
        <w:rPr>
          <w:sz w:val="20"/>
          <w:szCs w:val="20"/>
        </w:rPr>
        <w:t xml:space="preserve"> matriculated in degree programs</w:t>
      </w:r>
      <w:r w:rsidR="007B6DA3">
        <w:rPr>
          <w:sz w:val="20"/>
          <w:szCs w:val="20"/>
        </w:rPr>
        <w:t>.</w:t>
      </w:r>
      <w:r w:rsidR="005D3A36">
        <w:rPr>
          <w:sz w:val="20"/>
          <w:szCs w:val="20"/>
        </w:rPr>
        <w:t xml:space="preserve"> </w:t>
      </w:r>
      <w:r w:rsidR="007B6DA3">
        <w:rPr>
          <w:sz w:val="20"/>
          <w:szCs w:val="20"/>
        </w:rPr>
        <w:t>The</w:t>
      </w:r>
      <w:r w:rsidR="0078407F">
        <w:rPr>
          <w:sz w:val="20"/>
          <w:szCs w:val="20"/>
        </w:rPr>
        <w:t xml:space="preserve"> </w:t>
      </w:r>
      <w:r w:rsidR="007B6DA3">
        <w:rPr>
          <w:rFonts w:cs="Arial"/>
          <w:sz w:val="20"/>
          <w:szCs w:val="20"/>
        </w:rPr>
        <w:t xml:space="preserve">positions </w:t>
      </w:r>
      <w:r w:rsidR="00372A2C">
        <w:rPr>
          <w:rFonts w:cs="Arial"/>
          <w:sz w:val="20"/>
          <w:szCs w:val="20"/>
        </w:rPr>
        <w:t xml:space="preserve">start </w:t>
      </w:r>
      <w:r w:rsidR="007B6DA3">
        <w:rPr>
          <w:rFonts w:cs="Arial"/>
          <w:sz w:val="20"/>
          <w:szCs w:val="20"/>
        </w:rPr>
        <w:t xml:space="preserve">at the opening of the fall semester and end on the last day of the spring semester.  </w:t>
      </w:r>
      <w:r w:rsidR="0078407F" w:rsidRPr="009C50AB">
        <w:rPr>
          <w:rFonts w:cs="Arial"/>
          <w:sz w:val="20"/>
          <w:szCs w:val="20"/>
        </w:rPr>
        <w:t xml:space="preserve">  </w:t>
      </w:r>
    </w:p>
    <w:p w14:paraId="37043997" w14:textId="77777777" w:rsidR="00372A2C" w:rsidRDefault="0078407F" w:rsidP="0078407F">
      <w:pPr>
        <w:rPr>
          <w:rFonts w:cs="Arial"/>
          <w:sz w:val="20"/>
          <w:szCs w:val="20"/>
        </w:rPr>
      </w:pPr>
      <w:r>
        <w:rPr>
          <w:rFonts w:cs="Arial"/>
          <w:sz w:val="20"/>
          <w:szCs w:val="20"/>
        </w:rPr>
        <w:t xml:space="preserve">   </w:t>
      </w:r>
    </w:p>
    <w:p w14:paraId="55A5DBCF" w14:textId="6A50206E" w:rsidR="00A97C5D" w:rsidRDefault="00A97C5D" w:rsidP="00A97C5D">
      <w:pPr>
        <w:pStyle w:val="elementtoproof"/>
      </w:pPr>
      <w:r w:rsidRPr="007F524B">
        <w:rPr>
          <w:rFonts w:ascii="Arial" w:hAnsi="Arial" w:cs="Arial"/>
          <w:sz w:val="20"/>
          <w:szCs w:val="20"/>
        </w:rPr>
        <w:t xml:space="preserve">Please send applications for and inquiries about the specific graduate assistantship to parties listed in the position postings. For general information about Graduate Assistantships and the list of assistantships available please consult the </w:t>
      </w:r>
      <w:hyperlink r:id="rId12" w:tooltip="https://www.ric.edu/department-directory/office-graduate-studies" w:history="1">
        <w:r>
          <w:rPr>
            <w:rStyle w:val="Hyperlink"/>
            <w:rFonts w:ascii="Arial" w:hAnsi="Arial" w:cs="Arial"/>
            <w:sz w:val="20"/>
            <w:szCs w:val="20"/>
          </w:rPr>
          <w:t xml:space="preserve">Graduate Studies </w:t>
        </w:r>
        <w:r w:rsidR="007F524B">
          <w:rPr>
            <w:rStyle w:val="Hyperlink"/>
            <w:rFonts w:ascii="Arial" w:hAnsi="Arial" w:cs="Arial"/>
            <w:sz w:val="20"/>
            <w:szCs w:val="20"/>
          </w:rPr>
          <w:t>W</w:t>
        </w:r>
        <w:r>
          <w:rPr>
            <w:rStyle w:val="Hyperlink"/>
            <w:rFonts w:ascii="Arial" w:hAnsi="Arial" w:cs="Arial"/>
            <w:sz w:val="20"/>
            <w:szCs w:val="20"/>
          </w:rPr>
          <w:t>ebsite</w:t>
        </w:r>
      </w:hyperlink>
      <w:r w:rsidR="00C82E1B">
        <w:rPr>
          <w:rFonts w:ascii="Arial" w:hAnsi="Arial" w:cs="Arial"/>
          <w:color w:val="000000"/>
          <w:sz w:val="20"/>
          <w:szCs w:val="20"/>
        </w:rPr>
        <w:t xml:space="preserve">. </w:t>
      </w:r>
    </w:p>
    <w:p w14:paraId="00213E15" w14:textId="77777777" w:rsidR="00467865" w:rsidRPr="004D26D2" w:rsidRDefault="00C94222" w:rsidP="005C4F32">
      <w:pPr>
        <w:pStyle w:val="Heading2"/>
        <w:rPr>
          <w:b w:val="0"/>
          <w:sz w:val="16"/>
          <w:szCs w:val="16"/>
        </w:rPr>
      </w:pPr>
      <w:r>
        <w:rPr>
          <w:b w:val="0"/>
          <w:sz w:val="16"/>
          <w:szCs w:val="16"/>
        </w:rPr>
        <w:br/>
        <w:t xml:space="preserve">      </w:t>
      </w:r>
    </w:p>
    <w:tbl>
      <w:tblPr>
        <w:tblW w:w="11071" w:type="dxa"/>
        <w:jc w:val="center"/>
        <w:tblLayout w:type="fixed"/>
        <w:tblLook w:val="0000" w:firstRow="0" w:lastRow="0" w:firstColumn="0" w:lastColumn="0" w:noHBand="0" w:noVBand="0"/>
      </w:tblPr>
      <w:tblGrid>
        <w:gridCol w:w="497"/>
        <w:gridCol w:w="521"/>
        <w:gridCol w:w="95"/>
        <w:gridCol w:w="90"/>
        <w:gridCol w:w="494"/>
        <w:gridCol w:w="1229"/>
        <w:gridCol w:w="721"/>
        <w:gridCol w:w="1072"/>
        <w:gridCol w:w="1706"/>
        <w:gridCol w:w="448"/>
        <w:gridCol w:w="346"/>
        <w:gridCol w:w="185"/>
        <w:gridCol w:w="38"/>
        <w:gridCol w:w="1243"/>
        <w:gridCol w:w="1851"/>
        <w:gridCol w:w="535"/>
      </w:tblGrid>
      <w:tr w:rsidR="00A35524" w:rsidRPr="006D779C" w14:paraId="2E561E19" w14:textId="77777777" w:rsidTr="001D3CD9">
        <w:trPr>
          <w:gridAfter w:val="1"/>
          <w:wAfter w:w="535" w:type="dxa"/>
          <w:trHeight w:hRule="exact" w:val="288"/>
          <w:jc w:val="center"/>
        </w:trPr>
        <w:tc>
          <w:tcPr>
            <w:tcW w:w="10536" w:type="dxa"/>
            <w:gridSpan w:val="15"/>
            <w:tcBorders>
              <w:bottom w:val="single" w:sz="4" w:space="0" w:color="auto"/>
            </w:tcBorders>
            <w:shd w:val="clear" w:color="auto" w:fill="000000"/>
            <w:vAlign w:val="center"/>
          </w:tcPr>
          <w:p w14:paraId="16574DF3" w14:textId="77777777" w:rsidR="00A35524" w:rsidRPr="004B684C" w:rsidRDefault="00423D89" w:rsidP="00D6155E">
            <w:pPr>
              <w:pStyle w:val="Heading3"/>
              <w:rPr>
                <w:smallCaps/>
              </w:rPr>
            </w:pPr>
            <w:r w:rsidRPr="004B684C">
              <w:rPr>
                <w:smallCaps/>
              </w:rPr>
              <w:t>Applicant</w:t>
            </w:r>
            <w:r w:rsidR="00CC6BB1" w:rsidRPr="004B684C">
              <w:rPr>
                <w:smallCaps/>
              </w:rPr>
              <w:t xml:space="preserve"> Information</w:t>
            </w:r>
          </w:p>
        </w:tc>
      </w:tr>
      <w:tr w:rsidR="008E72CF" w:rsidRPr="005114CE" w14:paraId="02E4C392" w14:textId="77777777" w:rsidTr="001D3CD9">
        <w:trPr>
          <w:gridAfter w:val="1"/>
          <w:wAfter w:w="535" w:type="dxa"/>
          <w:trHeight w:val="432"/>
          <w:jc w:val="center"/>
        </w:trPr>
        <w:tc>
          <w:tcPr>
            <w:tcW w:w="1203" w:type="dxa"/>
            <w:gridSpan w:val="4"/>
            <w:vAlign w:val="bottom"/>
          </w:tcPr>
          <w:p w14:paraId="38CD7D7B" w14:textId="77777777" w:rsidR="00CC6BB1" w:rsidRPr="005114CE" w:rsidRDefault="00CC6BB1" w:rsidP="00440CD8">
            <w:pPr>
              <w:pStyle w:val="BodyText"/>
            </w:pPr>
            <w:r w:rsidRPr="00D6155E">
              <w:t>Full Name</w:t>
            </w:r>
            <w:r w:rsidRPr="005114CE">
              <w:t>:</w:t>
            </w:r>
          </w:p>
        </w:tc>
        <w:tc>
          <w:tcPr>
            <w:tcW w:w="6016" w:type="dxa"/>
            <w:gridSpan w:val="7"/>
            <w:tcBorders>
              <w:bottom w:val="single" w:sz="4" w:space="0" w:color="auto"/>
            </w:tcBorders>
            <w:vAlign w:val="bottom"/>
          </w:tcPr>
          <w:p w14:paraId="3E539FEA" w14:textId="77777777" w:rsidR="00CC6BB1" w:rsidRPr="009C220D" w:rsidRDefault="00CC6BB1" w:rsidP="00440CD8">
            <w:pPr>
              <w:pStyle w:val="FieldText"/>
            </w:pPr>
          </w:p>
        </w:tc>
        <w:tc>
          <w:tcPr>
            <w:tcW w:w="1466" w:type="dxa"/>
            <w:gridSpan w:val="3"/>
            <w:tcBorders>
              <w:bottom w:val="single" w:sz="4" w:space="0" w:color="auto"/>
            </w:tcBorders>
            <w:vAlign w:val="bottom"/>
          </w:tcPr>
          <w:p w14:paraId="292AB1BF" w14:textId="77777777" w:rsidR="00CC6BB1" w:rsidRPr="009C220D" w:rsidRDefault="00CC6BB1" w:rsidP="00440CD8">
            <w:pPr>
              <w:pStyle w:val="FieldText"/>
            </w:pPr>
          </w:p>
        </w:tc>
        <w:tc>
          <w:tcPr>
            <w:tcW w:w="1851" w:type="dxa"/>
            <w:tcBorders>
              <w:bottom w:val="single" w:sz="4" w:space="0" w:color="auto"/>
            </w:tcBorders>
            <w:vAlign w:val="bottom"/>
          </w:tcPr>
          <w:p w14:paraId="65F1A8C7" w14:textId="77777777" w:rsidR="00CC6BB1" w:rsidRPr="009C220D" w:rsidRDefault="00CC6BB1" w:rsidP="00440CD8">
            <w:pPr>
              <w:pStyle w:val="FieldText"/>
            </w:pPr>
          </w:p>
        </w:tc>
      </w:tr>
      <w:tr w:rsidR="00277CF7" w:rsidRPr="005114CE" w14:paraId="1FA4D2C5" w14:textId="77777777" w:rsidTr="001D3CD9">
        <w:trPr>
          <w:gridAfter w:val="1"/>
          <w:wAfter w:w="535" w:type="dxa"/>
          <w:trHeight w:val="144"/>
          <w:jc w:val="center"/>
        </w:trPr>
        <w:tc>
          <w:tcPr>
            <w:tcW w:w="7219" w:type="dxa"/>
            <w:gridSpan w:val="11"/>
          </w:tcPr>
          <w:p w14:paraId="1D2F7362" w14:textId="77777777" w:rsidR="00A82BA3" w:rsidRPr="007F4C17" w:rsidRDefault="00A82BA3" w:rsidP="00632F7A">
            <w:pPr>
              <w:pStyle w:val="BodyText2"/>
              <w:spacing w:before="0" w:after="0"/>
            </w:pPr>
            <w:r w:rsidRPr="007F4C17">
              <w:rPr>
                <w:szCs w:val="18"/>
              </w:rPr>
              <w:tab/>
            </w:r>
            <w:r w:rsidRPr="007F4C17">
              <w:t>Last</w:t>
            </w:r>
          </w:p>
        </w:tc>
        <w:tc>
          <w:tcPr>
            <w:tcW w:w="1466" w:type="dxa"/>
            <w:gridSpan w:val="3"/>
          </w:tcPr>
          <w:p w14:paraId="406A4B0C" w14:textId="77777777" w:rsidR="00A82BA3" w:rsidRPr="007F4C17" w:rsidRDefault="00A82BA3" w:rsidP="00632F7A">
            <w:pPr>
              <w:pStyle w:val="BodyText2"/>
              <w:spacing w:before="0" w:after="0"/>
            </w:pPr>
            <w:r w:rsidRPr="007F4C17">
              <w:t>First</w:t>
            </w:r>
          </w:p>
        </w:tc>
        <w:tc>
          <w:tcPr>
            <w:tcW w:w="1851" w:type="dxa"/>
          </w:tcPr>
          <w:p w14:paraId="48CDF109" w14:textId="77777777" w:rsidR="00A82BA3" w:rsidRPr="007F4C17" w:rsidRDefault="00A82BA3" w:rsidP="00632F7A">
            <w:pPr>
              <w:pStyle w:val="BodyText2"/>
              <w:spacing w:before="0" w:after="0"/>
            </w:pPr>
            <w:r w:rsidRPr="007F4C17">
              <w:t>M.I.</w:t>
            </w:r>
          </w:p>
        </w:tc>
      </w:tr>
      <w:tr w:rsidR="00F025AB" w:rsidRPr="005114CE" w14:paraId="40785280" w14:textId="77777777" w:rsidTr="001D3CD9">
        <w:trPr>
          <w:gridAfter w:val="1"/>
          <w:wAfter w:w="535" w:type="dxa"/>
          <w:trHeight w:val="432"/>
          <w:jc w:val="center"/>
        </w:trPr>
        <w:tc>
          <w:tcPr>
            <w:tcW w:w="1203" w:type="dxa"/>
            <w:gridSpan w:val="4"/>
            <w:vAlign w:val="bottom"/>
          </w:tcPr>
          <w:p w14:paraId="113683A5" w14:textId="77777777" w:rsidR="00F025AB" w:rsidRPr="005114CE" w:rsidRDefault="00F025AB" w:rsidP="00632F7A">
            <w:pPr>
              <w:pStyle w:val="BodyText"/>
            </w:pPr>
          </w:p>
        </w:tc>
        <w:tc>
          <w:tcPr>
            <w:tcW w:w="6016" w:type="dxa"/>
            <w:gridSpan w:val="7"/>
            <w:tcBorders>
              <w:bottom w:val="single" w:sz="4" w:space="0" w:color="auto"/>
            </w:tcBorders>
            <w:vAlign w:val="bottom"/>
          </w:tcPr>
          <w:p w14:paraId="73650DA1" w14:textId="77777777" w:rsidR="00F025AB" w:rsidRPr="009C220D" w:rsidRDefault="00F025AB" w:rsidP="00632F7A">
            <w:pPr>
              <w:pStyle w:val="FieldText"/>
            </w:pPr>
          </w:p>
        </w:tc>
        <w:tc>
          <w:tcPr>
            <w:tcW w:w="1466" w:type="dxa"/>
            <w:gridSpan w:val="3"/>
            <w:tcBorders>
              <w:bottom w:val="single" w:sz="4" w:space="0" w:color="auto"/>
            </w:tcBorders>
            <w:vAlign w:val="bottom"/>
          </w:tcPr>
          <w:p w14:paraId="06C8DEA4" w14:textId="77777777" w:rsidR="00F025AB" w:rsidRPr="009C220D" w:rsidRDefault="00F025AB" w:rsidP="00632F7A">
            <w:pPr>
              <w:pStyle w:val="FieldText"/>
            </w:pPr>
          </w:p>
        </w:tc>
        <w:tc>
          <w:tcPr>
            <w:tcW w:w="1851" w:type="dxa"/>
            <w:tcBorders>
              <w:bottom w:val="single" w:sz="4" w:space="0" w:color="auto"/>
            </w:tcBorders>
            <w:vAlign w:val="bottom"/>
          </w:tcPr>
          <w:p w14:paraId="6311E483" w14:textId="77777777" w:rsidR="00F025AB" w:rsidRPr="009C220D" w:rsidRDefault="00F025AB" w:rsidP="00632F7A">
            <w:pPr>
              <w:pStyle w:val="FieldText"/>
            </w:pPr>
          </w:p>
        </w:tc>
      </w:tr>
      <w:tr w:rsidR="00F025AB" w:rsidRPr="005114CE" w14:paraId="2F04E7A2" w14:textId="77777777" w:rsidTr="001D3CD9">
        <w:trPr>
          <w:gridAfter w:val="1"/>
          <w:wAfter w:w="535" w:type="dxa"/>
          <w:trHeight w:val="144"/>
          <w:jc w:val="center"/>
        </w:trPr>
        <w:tc>
          <w:tcPr>
            <w:tcW w:w="7219" w:type="dxa"/>
            <w:gridSpan w:val="11"/>
          </w:tcPr>
          <w:p w14:paraId="6301DB54" w14:textId="77777777" w:rsidR="00F025AB" w:rsidRPr="007F4C17" w:rsidRDefault="00F025AB" w:rsidP="00F025AB">
            <w:pPr>
              <w:pStyle w:val="BodyText2"/>
              <w:tabs>
                <w:tab w:val="clear" w:pos="1143"/>
                <w:tab w:val="left" w:pos="407"/>
              </w:tabs>
            </w:pPr>
            <w:r>
              <w:rPr>
                <w:szCs w:val="18"/>
              </w:rPr>
              <w:t xml:space="preserve">                         Other name under which your records may appear (e.g., maiden name</w:t>
            </w:r>
            <w:r w:rsidR="005C4F32">
              <w:rPr>
                <w:szCs w:val="18"/>
              </w:rPr>
              <w:t>)</w:t>
            </w:r>
          </w:p>
        </w:tc>
        <w:tc>
          <w:tcPr>
            <w:tcW w:w="1466" w:type="dxa"/>
            <w:gridSpan w:val="3"/>
          </w:tcPr>
          <w:p w14:paraId="594815C2" w14:textId="77777777" w:rsidR="00F025AB" w:rsidRPr="007F4C17" w:rsidRDefault="00F025AB" w:rsidP="007A06EF">
            <w:pPr>
              <w:pStyle w:val="BodyText2"/>
            </w:pPr>
          </w:p>
        </w:tc>
        <w:tc>
          <w:tcPr>
            <w:tcW w:w="1851" w:type="dxa"/>
          </w:tcPr>
          <w:p w14:paraId="3D779110" w14:textId="77777777" w:rsidR="00F025AB" w:rsidRPr="007F4C17" w:rsidRDefault="00F025AB" w:rsidP="007A06EF">
            <w:pPr>
              <w:pStyle w:val="BodyText2"/>
            </w:pPr>
          </w:p>
        </w:tc>
      </w:tr>
      <w:tr w:rsidR="00277CF7" w:rsidRPr="005114CE" w14:paraId="52D85650" w14:textId="77777777" w:rsidTr="001D3CD9">
        <w:trPr>
          <w:gridAfter w:val="1"/>
          <w:wAfter w:w="535" w:type="dxa"/>
          <w:trHeight w:val="144"/>
          <w:jc w:val="center"/>
        </w:trPr>
        <w:tc>
          <w:tcPr>
            <w:tcW w:w="1018" w:type="dxa"/>
            <w:gridSpan w:val="2"/>
            <w:vAlign w:val="bottom"/>
          </w:tcPr>
          <w:p w14:paraId="6A36FD01" w14:textId="77777777" w:rsidR="00A82BA3" w:rsidRPr="005114CE" w:rsidRDefault="00A82BA3" w:rsidP="00440CD8">
            <w:pPr>
              <w:pStyle w:val="BodyText"/>
            </w:pPr>
            <w:r w:rsidRPr="005114CE">
              <w:t>Address:</w:t>
            </w:r>
            <w:r w:rsidR="00AF06A7">
              <w:t xml:space="preserve">          </w:t>
            </w:r>
          </w:p>
        </w:tc>
        <w:tc>
          <w:tcPr>
            <w:tcW w:w="7667" w:type="dxa"/>
            <w:gridSpan w:val="12"/>
            <w:tcBorders>
              <w:bottom w:val="single" w:sz="4" w:space="0" w:color="auto"/>
            </w:tcBorders>
            <w:vAlign w:val="bottom"/>
          </w:tcPr>
          <w:p w14:paraId="5A94F052" w14:textId="77777777" w:rsidR="00A82BA3" w:rsidRPr="009C220D" w:rsidRDefault="00A82BA3" w:rsidP="00440CD8">
            <w:pPr>
              <w:pStyle w:val="FieldText"/>
            </w:pPr>
          </w:p>
        </w:tc>
        <w:tc>
          <w:tcPr>
            <w:tcW w:w="1851" w:type="dxa"/>
            <w:tcBorders>
              <w:bottom w:val="single" w:sz="4" w:space="0" w:color="auto"/>
            </w:tcBorders>
            <w:vAlign w:val="bottom"/>
          </w:tcPr>
          <w:p w14:paraId="1ED45547" w14:textId="77777777" w:rsidR="00A82BA3" w:rsidRPr="009C220D" w:rsidRDefault="00A82BA3" w:rsidP="00440CD8">
            <w:pPr>
              <w:pStyle w:val="FieldText"/>
            </w:pPr>
          </w:p>
        </w:tc>
      </w:tr>
      <w:tr w:rsidR="00ED0C41" w:rsidRPr="005114CE" w14:paraId="468F5CFF" w14:textId="77777777" w:rsidTr="001D3CD9">
        <w:trPr>
          <w:gridAfter w:val="1"/>
          <w:wAfter w:w="535" w:type="dxa"/>
          <w:trHeight w:val="144"/>
          <w:jc w:val="center"/>
        </w:trPr>
        <w:tc>
          <w:tcPr>
            <w:tcW w:w="1113" w:type="dxa"/>
            <w:gridSpan w:val="3"/>
          </w:tcPr>
          <w:p w14:paraId="50742CE1" w14:textId="77777777" w:rsidR="00ED0C41" w:rsidRPr="007F4C17" w:rsidRDefault="00ED0C41" w:rsidP="007F4C17">
            <w:pPr>
              <w:pStyle w:val="BodyText2"/>
            </w:pPr>
          </w:p>
        </w:tc>
        <w:tc>
          <w:tcPr>
            <w:tcW w:w="7572" w:type="dxa"/>
            <w:gridSpan w:val="11"/>
            <w:tcBorders>
              <w:top w:val="single" w:sz="4" w:space="0" w:color="auto"/>
            </w:tcBorders>
          </w:tcPr>
          <w:p w14:paraId="13EA8A35" w14:textId="77777777" w:rsidR="00ED0C41" w:rsidRPr="007F4C17" w:rsidRDefault="00ED0C41" w:rsidP="00ED0C41">
            <w:pPr>
              <w:pStyle w:val="BodyText2"/>
            </w:pPr>
            <w:r w:rsidRPr="007F4C17">
              <w:t>Street Address</w:t>
            </w:r>
          </w:p>
        </w:tc>
        <w:tc>
          <w:tcPr>
            <w:tcW w:w="1851" w:type="dxa"/>
          </w:tcPr>
          <w:p w14:paraId="27C4DE42" w14:textId="77777777" w:rsidR="00ED0C41" w:rsidRPr="007F4C17" w:rsidRDefault="00ED0C41" w:rsidP="007F4C17">
            <w:pPr>
              <w:pStyle w:val="BodyText2"/>
            </w:pPr>
            <w:r w:rsidRPr="007F4C17">
              <w:t>Apartment/Unit #</w:t>
            </w:r>
          </w:p>
        </w:tc>
      </w:tr>
      <w:tr w:rsidR="00C76039" w:rsidRPr="005114CE" w14:paraId="2A1FF0E1" w14:textId="77777777" w:rsidTr="001D3CD9">
        <w:trPr>
          <w:gridAfter w:val="1"/>
          <w:wAfter w:w="535" w:type="dxa"/>
          <w:trHeight w:val="144"/>
          <w:jc w:val="center"/>
        </w:trPr>
        <w:tc>
          <w:tcPr>
            <w:tcW w:w="1018" w:type="dxa"/>
            <w:gridSpan w:val="2"/>
            <w:vAlign w:val="bottom"/>
          </w:tcPr>
          <w:p w14:paraId="04EF865F" w14:textId="77777777" w:rsidR="00C76039" w:rsidRPr="005114CE" w:rsidRDefault="00C76039" w:rsidP="00937437">
            <w:pPr>
              <w:pStyle w:val="FieldText"/>
            </w:pPr>
          </w:p>
        </w:tc>
        <w:tc>
          <w:tcPr>
            <w:tcW w:w="6386" w:type="dxa"/>
            <w:gridSpan w:val="10"/>
            <w:tcBorders>
              <w:bottom w:val="single" w:sz="4" w:space="0" w:color="auto"/>
            </w:tcBorders>
            <w:vAlign w:val="bottom"/>
          </w:tcPr>
          <w:p w14:paraId="740294EB" w14:textId="77777777" w:rsidR="00C76039" w:rsidRPr="009C220D" w:rsidRDefault="00C76039" w:rsidP="00440CD8">
            <w:pPr>
              <w:pStyle w:val="FieldText"/>
            </w:pPr>
          </w:p>
        </w:tc>
        <w:tc>
          <w:tcPr>
            <w:tcW w:w="1281" w:type="dxa"/>
            <w:gridSpan w:val="2"/>
            <w:tcBorders>
              <w:bottom w:val="single" w:sz="4" w:space="0" w:color="auto"/>
            </w:tcBorders>
            <w:vAlign w:val="bottom"/>
          </w:tcPr>
          <w:p w14:paraId="2217F43C" w14:textId="77777777" w:rsidR="00C76039" w:rsidRPr="005114CE" w:rsidRDefault="00C76039" w:rsidP="00440CD8">
            <w:pPr>
              <w:pStyle w:val="FieldText"/>
            </w:pPr>
          </w:p>
        </w:tc>
        <w:tc>
          <w:tcPr>
            <w:tcW w:w="1851" w:type="dxa"/>
            <w:tcBorders>
              <w:bottom w:val="single" w:sz="4" w:space="0" w:color="auto"/>
            </w:tcBorders>
            <w:vAlign w:val="bottom"/>
          </w:tcPr>
          <w:p w14:paraId="0C0154D4" w14:textId="77777777" w:rsidR="00C76039" w:rsidRPr="005114CE" w:rsidRDefault="00C76039" w:rsidP="00440CD8">
            <w:pPr>
              <w:pStyle w:val="FieldText"/>
            </w:pPr>
          </w:p>
        </w:tc>
      </w:tr>
      <w:tr w:rsidR="00C76039" w:rsidRPr="005114CE" w14:paraId="201EBB28" w14:textId="77777777" w:rsidTr="001D3CD9">
        <w:trPr>
          <w:gridAfter w:val="1"/>
          <w:wAfter w:w="535" w:type="dxa"/>
          <w:trHeight w:val="144"/>
          <w:jc w:val="center"/>
        </w:trPr>
        <w:tc>
          <w:tcPr>
            <w:tcW w:w="1113" w:type="dxa"/>
            <w:gridSpan w:val="3"/>
            <w:vAlign w:val="bottom"/>
          </w:tcPr>
          <w:p w14:paraId="2668B37E" w14:textId="77777777" w:rsidR="00C76039" w:rsidRPr="009C220D" w:rsidRDefault="00C76039" w:rsidP="00F025AB">
            <w:pPr>
              <w:pStyle w:val="BodyText2"/>
              <w:spacing w:before="0" w:after="0"/>
            </w:pPr>
          </w:p>
        </w:tc>
        <w:tc>
          <w:tcPr>
            <w:tcW w:w="6291" w:type="dxa"/>
            <w:gridSpan w:val="9"/>
            <w:tcBorders>
              <w:top w:val="single" w:sz="4" w:space="0" w:color="auto"/>
            </w:tcBorders>
          </w:tcPr>
          <w:p w14:paraId="19BAB4C1" w14:textId="77777777" w:rsidR="00C76039" w:rsidRPr="009C220D" w:rsidRDefault="00C76039" w:rsidP="00F025AB">
            <w:pPr>
              <w:pStyle w:val="BodyText2"/>
              <w:spacing w:before="0" w:after="0"/>
            </w:pPr>
            <w:r w:rsidRPr="009C220D">
              <w:t>City</w:t>
            </w:r>
          </w:p>
        </w:tc>
        <w:tc>
          <w:tcPr>
            <w:tcW w:w="1281" w:type="dxa"/>
            <w:gridSpan w:val="2"/>
            <w:tcBorders>
              <w:top w:val="single" w:sz="4" w:space="0" w:color="auto"/>
            </w:tcBorders>
          </w:tcPr>
          <w:p w14:paraId="2AB50AA2" w14:textId="77777777" w:rsidR="00C76039" w:rsidRPr="007F4C17" w:rsidRDefault="00C76039" w:rsidP="00F025AB">
            <w:pPr>
              <w:pStyle w:val="BodyText2"/>
              <w:spacing w:before="0" w:after="0"/>
            </w:pPr>
            <w:r w:rsidRPr="007F4C17">
              <w:t>State</w:t>
            </w:r>
          </w:p>
        </w:tc>
        <w:tc>
          <w:tcPr>
            <w:tcW w:w="1851" w:type="dxa"/>
            <w:tcBorders>
              <w:top w:val="single" w:sz="4" w:space="0" w:color="auto"/>
            </w:tcBorders>
          </w:tcPr>
          <w:p w14:paraId="7E65BD5E" w14:textId="77777777" w:rsidR="00C76039" w:rsidRPr="007F4C17" w:rsidRDefault="00C76039" w:rsidP="00F025AB">
            <w:pPr>
              <w:pStyle w:val="BodyText2"/>
              <w:spacing w:before="0" w:after="0"/>
            </w:pPr>
            <w:r w:rsidRPr="007F4C17">
              <w:t>ZIP Code</w:t>
            </w:r>
          </w:p>
        </w:tc>
      </w:tr>
      <w:tr w:rsidR="00632F7A" w:rsidRPr="00632F7A" w14:paraId="47C767EF" w14:textId="77777777" w:rsidTr="001D3CD9">
        <w:trPr>
          <w:gridAfter w:val="1"/>
          <w:wAfter w:w="535" w:type="dxa"/>
          <w:trHeight w:val="144"/>
          <w:jc w:val="center"/>
        </w:trPr>
        <w:tc>
          <w:tcPr>
            <w:tcW w:w="1018" w:type="dxa"/>
            <w:gridSpan w:val="2"/>
            <w:vAlign w:val="bottom"/>
          </w:tcPr>
          <w:p w14:paraId="55FEB8AF" w14:textId="77777777" w:rsidR="00632F7A" w:rsidRPr="005114CE" w:rsidRDefault="00632F7A" w:rsidP="007A06EF">
            <w:pPr>
              <w:pStyle w:val="FieldText"/>
            </w:pPr>
          </w:p>
        </w:tc>
        <w:tc>
          <w:tcPr>
            <w:tcW w:w="6386" w:type="dxa"/>
            <w:gridSpan w:val="10"/>
            <w:tcBorders>
              <w:bottom w:val="single" w:sz="4" w:space="0" w:color="auto"/>
            </w:tcBorders>
            <w:vAlign w:val="bottom"/>
          </w:tcPr>
          <w:p w14:paraId="27FFF289" w14:textId="77777777" w:rsidR="00632F7A" w:rsidRPr="009C220D" w:rsidRDefault="00632F7A" w:rsidP="007A06EF">
            <w:pPr>
              <w:pStyle w:val="FieldText"/>
            </w:pPr>
          </w:p>
        </w:tc>
        <w:tc>
          <w:tcPr>
            <w:tcW w:w="1281" w:type="dxa"/>
            <w:gridSpan w:val="2"/>
            <w:vAlign w:val="bottom"/>
          </w:tcPr>
          <w:p w14:paraId="210826E5" w14:textId="77777777" w:rsidR="00632F7A" w:rsidRPr="00632F7A" w:rsidRDefault="00632F7A" w:rsidP="007A06EF">
            <w:pPr>
              <w:pStyle w:val="FieldText"/>
            </w:pPr>
          </w:p>
        </w:tc>
        <w:tc>
          <w:tcPr>
            <w:tcW w:w="1851" w:type="dxa"/>
            <w:vAlign w:val="bottom"/>
          </w:tcPr>
          <w:p w14:paraId="50C8F0B6" w14:textId="77777777" w:rsidR="00632F7A" w:rsidRPr="00632F7A" w:rsidRDefault="00632F7A" w:rsidP="007A06EF">
            <w:pPr>
              <w:pStyle w:val="FieldText"/>
            </w:pPr>
          </w:p>
        </w:tc>
      </w:tr>
      <w:tr w:rsidR="00632F7A" w:rsidRPr="00632F7A" w14:paraId="3CF288F5" w14:textId="77777777" w:rsidTr="001D3CD9">
        <w:trPr>
          <w:gridAfter w:val="1"/>
          <w:wAfter w:w="535" w:type="dxa"/>
          <w:trHeight w:val="144"/>
          <w:jc w:val="center"/>
        </w:trPr>
        <w:tc>
          <w:tcPr>
            <w:tcW w:w="1113" w:type="dxa"/>
            <w:gridSpan w:val="3"/>
            <w:vAlign w:val="bottom"/>
          </w:tcPr>
          <w:p w14:paraId="47EB124B" w14:textId="77777777" w:rsidR="00632F7A" w:rsidRPr="009C220D" w:rsidRDefault="00632F7A" w:rsidP="00632F7A">
            <w:pPr>
              <w:pStyle w:val="BodyText2"/>
              <w:spacing w:before="0" w:after="0"/>
            </w:pPr>
          </w:p>
        </w:tc>
        <w:tc>
          <w:tcPr>
            <w:tcW w:w="6291" w:type="dxa"/>
            <w:gridSpan w:val="9"/>
          </w:tcPr>
          <w:p w14:paraId="20299240" w14:textId="77777777" w:rsidR="00632F7A" w:rsidRPr="009C220D" w:rsidRDefault="00632F7A" w:rsidP="008A6131">
            <w:pPr>
              <w:pStyle w:val="BodyText2"/>
              <w:spacing w:before="0" w:after="0"/>
            </w:pPr>
            <w:r>
              <w:t>E-mail address</w:t>
            </w:r>
            <w:r w:rsidR="008A6131">
              <w:t xml:space="preserve"> </w:t>
            </w:r>
          </w:p>
        </w:tc>
        <w:tc>
          <w:tcPr>
            <w:tcW w:w="1281" w:type="dxa"/>
            <w:gridSpan w:val="2"/>
          </w:tcPr>
          <w:p w14:paraId="75DC7445" w14:textId="77777777" w:rsidR="00632F7A" w:rsidRPr="00632F7A" w:rsidRDefault="00632F7A" w:rsidP="007A06EF">
            <w:pPr>
              <w:pStyle w:val="BodyText2"/>
              <w:spacing w:before="0" w:after="0"/>
            </w:pPr>
          </w:p>
        </w:tc>
        <w:tc>
          <w:tcPr>
            <w:tcW w:w="1851" w:type="dxa"/>
          </w:tcPr>
          <w:p w14:paraId="25655ECC" w14:textId="77777777" w:rsidR="00632F7A" w:rsidRPr="00632F7A" w:rsidRDefault="00632F7A" w:rsidP="007A06EF">
            <w:pPr>
              <w:pStyle w:val="BodyText2"/>
              <w:spacing w:before="0" w:after="0"/>
            </w:pPr>
          </w:p>
        </w:tc>
      </w:tr>
      <w:tr w:rsidR="00F025AB" w:rsidRPr="005114CE" w14:paraId="7B9DA670" w14:textId="77777777" w:rsidTr="002D4A7C">
        <w:trPr>
          <w:trHeight w:val="144"/>
          <w:jc w:val="center"/>
        </w:trPr>
        <w:tc>
          <w:tcPr>
            <w:tcW w:w="1697" w:type="dxa"/>
            <w:gridSpan w:val="5"/>
            <w:vAlign w:val="bottom"/>
          </w:tcPr>
          <w:p w14:paraId="3F7CF878" w14:textId="757893DC" w:rsidR="00F025AB" w:rsidRPr="005114CE" w:rsidRDefault="00F025AB" w:rsidP="00632F7A">
            <w:pPr>
              <w:pStyle w:val="BodyText"/>
            </w:pPr>
            <w:r w:rsidRPr="005114CE">
              <w:t>Phone:</w:t>
            </w:r>
            <w:r>
              <w:t xml:space="preserve"> </w:t>
            </w:r>
          </w:p>
        </w:tc>
        <w:tc>
          <w:tcPr>
            <w:tcW w:w="3022" w:type="dxa"/>
            <w:gridSpan w:val="3"/>
            <w:tcBorders>
              <w:bottom w:val="single" w:sz="4" w:space="0" w:color="auto"/>
            </w:tcBorders>
            <w:vAlign w:val="bottom"/>
          </w:tcPr>
          <w:p w14:paraId="3854E8CA" w14:textId="77777777" w:rsidR="00F025AB" w:rsidRPr="008E72CF" w:rsidRDefault="00F025AB" w:rsidP="00173CF7">
            <w:pPr>
              <w:pStyle w:val="FieldText"/>
            </w:pPr>
            <w:r w:rsidRPr="008E72CF">
              <w:t>(         )</w:t>
            </w:r>
          </w:p>
        </w:tc>
        <w:tc>
          <w:tcPr>
            <w:tcW w:w="2154" w:type="dxa"/>
            <w:gridSpan w:val="2"/>
            <w:vAlign w:val="bottom"/>
          </w:tcPr>
          <w:p w14:paraId="2C735504" w14:textId="77777777" w:rsidR="00F025AB" w:rsidRDefault="00F025AB" w:rsidP="00F025AB">
            <w:pPr>
              <w:pStyle w:val="BodyText"/>
            </w:pPr>
          </w:p>
          <w:p w14:paraId="5F9146CE" w14:textId="461033DC" w:rsidR="00F025AB" w:rsidRPr="005114CE" w:rsidRDefault="00632F7A" w:rsidP="000C78E6">
            <w:pPr>
              <w:pStyle w:val="BodyText"/>
            </w:pPr>
            <w:r>
              <w:t xml:space="preserve">               </w:t>
            </w:r>
          </w:p>
        </w:tc>
        <w:tc>
          <w:tcPr>
            <w:tcW w:w="4198" w:type="dxa"/>
            <w:gridSpan w:val="6"/>
            <w:shd w:val="clear" w:color="auto" w:fill="auto"/>
            <w:vAlign w:val="bottom"/>
          </w:tcPr>
          <w:p w14:paraId="63562A32" w14:textId="5B1271DD" w:rsidR="00F025AB" w:rsidRPr="00F025AB" w:rsidRDefault="00F025AB" w:rsidP="00171394">
            <w:pPr>
              <w:pStyle w:val="FieldText"/>
              <w:ind w:right="477"/>
            </w:pPr>
          </w:p>
        </w:tc>
      </w:tr>
      <w:tr w:rsidR="00F025AB" w:rsidRPr="005114CE" w14:paraId="69545BDA" w14:textId="77777777" w:rsidTr="002D4A7C">
        <w:trPr>
          <w:trHeight w:val="144"/>
          <w:jc w:val="center"/>
        </w:trPr>
        <w:tc>
          <w:tcPr>
            <w:tcW w:w="1697" w:type="dxa"/>
            <w:gridSpan w:val="5"/>
            <w:vAlign w:val="bottom"/>
          </w:tcPr>
          <w:p w14:paraId="6A071491" w14:textId="77777777" w:rsidR="00F025AB" w:rsidRDefault="00F025AB" w:rsidP="007A06EF">
            <w:pPr>
              <w:pStyle w:val="BodyText"/>
            </w:pPr>
          </w:p>
          <w:p w14:paraId="2CACDE83" w14:textId="77777777" w:rsidR="00F025AB" w:rsidRDefault="00F025AB" w:rsidP="007A06EF">
            <w:pPr>
              <w:pStyle w:val="BodyText"/>
            </w:pPr>
            <w:r>
              <w:t>Date of birth</w:t>
            </w:r>
          </w:p>
        </w:tc>
        <w:tc>
          <w:tcPr>
            <w:tcW w:w="3022" w:type="dxa"/>
            <w:gridSpan w:val="3"/>
            <w:tcBorders>
              <w:bottom w:val="single" w:sz="4" w:space="0" w:color="auto"/>
            </w:tcBorders>
            <w:vAlign w:val="bottom"/>
          </w:tcPr>
          <w:p w14:paraId="7EE10746" w14:textId="77777777" w:rsidR="00F025AB" w:rsidRPr="008E72CF" w:rsidRDefault="00F025AB" w:rsidP="00173CF7">
            <w:pPr>
              <w:pStyle w:val="FieldText"/>
            </w:pPr>
          </w:p>
        </w:tc>
        <w:tc>
          <w:tcPr>
            <w:tcW w:w="2154" w:type="dxa"/>
            <w:gridSpan w:val="2"/>
            <w:tcBorders>
              <w:bottom w:val="single" w:sz="4" w:space="0" w:color="auto"/>
            </w:tcBorders>
            <w:vAlign w:val="bottom"/>
          </w:tcPr>
          <w:p w14:paraId="19E117C5" w14:textId="77777777" w:rsidR="00F025AB" w:rsidRDefault="00632F7A" w:rsidP="007A06EF">
            <w:pPr>
              <w:pStyle w:val="BodyText"/>
            </w:pPr>
            <w:r>
              <w:t xml:space="preserve">Country of Citizenship </w:t>
            </w:r>
          </w:p>
        </w:tc>
        <w:tc>
          <w:tcPr>
            <w:tcW w:w="4198" w:type="dxa"/>
            <w:gridSpan w:val="6"/>
            <w:tcBorders>
              <w:bottom w:val="single" w:sz="4" w:space="0" w:color="auto"/>
            </w:tcBorders>
            <w:vAlign w:val="bottom"/>
          </w:tcPr>
          <w:p w14:paraId="6B59A679" w14:textId="77777777" w:rsidR="00F025AB" w:rsidRPr="008E72CF" w:rsidRDefault="00F025AB" w:rsidP="00171394">
            <w:pPr>
              <w:pStyle w:val="FieldText"/>
              <w:ind w:right="477"/>
            </w:pPr>
          </w:p>
        </w:tc>
      </w:tr>
      <w:tr w:rsidR="00F025AB" w:rsidRPr="005114CE" w14:paraId="1EFBC9B3" w14:textId="77777777" w:rsidTr="00C94222">
        <w:trPr>
          <w:gridAfter w:val="1"/>
          <w:wAfter w:w="535" w:type="dxa"/>
          <w:trHeight w:val="144"/>
          <w:jc w:val="center"/>
        </w:trPr>
        <w:tc>
          <w:tcPr>
            <w:tcW w:w="10536" w:type="dxa"/>
            <w:gridSpan w:val="15"/>
            <w:vAlign w:val="bottom"/>
          </w:tcPr>
          <w:p w14:paraId="6454A99D" w14:textId="77777777" w:rsidR="00F025AB" w:rsidRPr="005114CE" w:rsidRDefault="00F025AB" w:rsidP="00171394">
            <w:pPr>
              <w:pStyle w:val="BodyText"/>
              <w:ind w:right="477"/>
            </w:pPr>
          </w:p>
        </w:tc>
      </w:tr>
      <w:tr w:rsidR="00F025AB" w:rsidRPr="006D779C" w14:paraId="04C0622D" w14:textId="77777777" w:rsidTr="00C94222">
        <w:trPr>
          <w:gridAfter w:val="1"/>
          <w:wAfter w:w="535" w:type="dxa"/>
          <w:trHeight w:hRule="exact" w:val="288"/>
          <w:jc w:val="center"/>
        </w:trPr>
        <w:tc>
          <w:tcPr>
            <w:tcW w:w="10536" w:type="dxa"/>
            <w:gridSpan w:val="15"/>
            <w:shd w:val="pct10" w:color="auto" w:fill="000000"/>
            <w:vAlign w:val="center"/>
          </w:tcPr>
          <w:p w14:paraId="3C758D74" w14:textId="77777777" w:rsidR="00F025AB" w:rsidRPr="004B684C" w:rsidRDefault="005C4F32" w:rsidP="005C4F32">
            <w:pPr>
              <w:pStyle w:val="Heading3"/>
              <w:rPr>
                <w:smallCaps/>
              </w:rPr>
            </w:pPr>
            <w:r>
              <w:rPr>
                <w:smallCaps/>
              </w:rPr>
              <w:t>Degree and graduate program:</w:t>
            </w:r>
          </w:p>
        </w:tc>
      </w:tr>
      <w:tr w:rsidR="00F025AB" w:rsidRPr="00613129" w14:paraId="39F4AF4C" w14:textId="77777777" w:rsidTr="00F83012">
        <w:trPr>
          <w:gridAfter w:val="1"/>
          <w:wAfter w:w="535" w:type="dxa"/>
          <w:trHeight w:hRule="exact" w:val="432"/>
          <w:jc w:val="center"/>
        </w:trPr>
        <w:tc>
          <w:tcPr>
            <w:tcW w:w="497" w:type="dxa"/>
            <w:vAlign w:val="bottom"/>
          </w:tcPr>
          <w:p w14:paraId="63831350" w14:textId="77777777" w:rsidR="00F025AB" w:rsidRPr="0039129B" w:rsidRDefault="00F025AB" w:rsidP="00CE0834">
            <w:pPr>
              <w:pStyle w:val="Checkbox"/>
            </w:pPr>
          </w:p>
        </w:tc>
        <w:tc>
          <w:tcPr>
            <w:tcW w:w="2429" w:type="dxa"/>
            <w:gridSpan w:val="5"/>
            <w:vAlign w:val="bottom"/>
          </w:tcPr>
          <w:p w14:paraId="3688E264" w14:textId="77777777" w:rsidR="00F025AB" w:rsidRPr="0039129B" w:rsidRDefault="00F025AB" w:rsidP="00CE0834">
            <w:pPr>
              <w:pStyle w:val="BodyText"/>
            </w:pPr>
          </w:p>
        </w:tc>
        <w:tc>
          <w:tcPr>
            <w:tcW w:w="721" w:type="dxa"/>
            <w:vAlign w:val="bottom"/>
          </w:tcPr>
          <w:p w14:paraId="3C61F99C" w14:textId="77777777" w:rsidR="00F025AB" w:rsidRPr="0039129B" w:rsidRDefault="00F025AB" w:rsidP="00CE0834">
            <w:pPr>
              <w:pStyle w:val="Checkbox"/>
            </w:pPr>
          </w:p>
        </w:tc>
        <w:tc>
          <w:tcPr>
            <w:tcW w:w="2778" w:type="dxa"/>
            <w:gridSpan w:val="2"/>
            <w:vAlign w:val="bottom"/>
          </w:tcPr>
          <w:p w14:paraId="15B1A300" w14:textId="77777777" w:rsidR="00F025AB" w:rsidRPr="0039129B" w:rsidRDefault="00F025AB" w:rsidP="000C78E6">
            <w:pPr>
              <w:pStyle w:val="BodyText"/>
            </w:pPr>
          </w:p>
        </w:tc>
        <w:tc>
          <w:tcPr>
            <w:tcW w:w="1017" w:type="dxa"/>
            <w:gridSpan w:val="4"/>
            <w:vAlign w:val="bottom"/>
          </w:tcPr>
          <w:p w14:paraId="5AC6FBDC" w14:textId="77777777" w:rsidR="00F025AB" w:rsidRPr="0039129B" w:rsidRDefault="00F025AB" w:rsidP="00CE0834">
            <w:pPr>
              <w:pStyle w:val="Checkbox"/>
            </w:pPr>
          </w:p>
        </w:tc>
        <w:tc>
          <w:tcPr>
            <w:tcW w:w="3094" w:type="dxa"/>
            <w:gridSpan w:val="2"/>
            <w:vAlign w:val="bottom"/>
          </w:tcPr>
          <w:p w14:paraId="1EB8FDFE" w14:textId="77777777" w:rsidR="00F025AB" w:rsidRPr="0039129B" w:rsidRDefault="00F025AB" w:rsidP="00CE0834">
            <w:pPr>
              <w:pStyle w:val="BodyText"/>
            </w:pPr>
          </w:p>
        </w:tc>
      </w:tr>
      <w:tr w:rsidR="00F025AB" w:rsidRPr="00613129" w14:paraId="714D4251" w14:textId="77777777" w:rsidTr="001D3CD9">
        <w:trPr>
          <w:gridAfter w:val="1"/>
          <w:wAfter w:w="535" w:type="dxa"/>
          <w:trHeight w:hRule="exact" w:val="576"/>
          <w:jc w:val="center"/>
        </w:trPr>
        <w:tc>
          <w:tcPr>
            <w:tcW w:w="10536" w:type="dxa"/>
            <w:gridSpan w:val="15"/>
            <w:vAlign w:val="bottom"/>
          </w:tcPr>
          <w:p w14:paraId="7AF5CF06" w14:textId="77777777" w:rsidR="00F025AB" w:rsidRPr="00F83012" w:rsidRDefault="0078407F" w:rsidP="00EA6AA4">
            <w:pPr>
              <w:pStyle w:val="FieldText"/>
              <w:rPr>
                <w:rStyle w:val="BodyTextChar"/>
                <w:b w:val="0"/>
              </w:rPr>
            </w:pPr>
            <w:r>
              <w:rPr>
                <w:rStyle w:val="BodyTextChar"/>
                <w:b w:val="0"/>
              </w:rPr>
              <w:t>G</w:t>
            </w:r>
            <w:r w:rsidR="00CD53C5">
              <w:rPr>
                <w:rStyle w:val="BodyTextChar"/>
                <w:b w:val="0"/>
              </w:rPr>
              <w:t xml:space="preserve">raduate </w:t>
            </w:r>
            <w:r w:rsidR="00C501EF" w:rsidRPr="00F83012">
              <w:rPr>
                <w:rStyle w:val="BodyTextChar"/>
                <w:b w:val="0"/>
              </w:rPr>
              <w:t>program ___________________________</w:t>
            </w:r>
            <w:r w:rsidR="00372A2C">
              <w:rPr>
                <w:rStyle w:val="BodyTextChar"/>
                <w:b w:val="0"/>
              </w:rPr>
              <w:t xml:space="preserve"> Semester of</w:t>
            </w:r>
            <w:r>
              <w:rPr>
                <w:rStyle w:val="BodyTextChar"/>
                <w:b w:val="0"/>
              </w:rPr>
              <w:t xml:space="preserve"> matriculation</w:t>
            </w:r>
            <w:r w:rsidR="00CD53C5">
              <w:rPr>
                <w:rStyle w:val="BodyTextChar"/>
                <w:b w:val="0"/>
              </w:rPr>
              <w:t>___________________</w:t>
            </w:r>
            <w:r>
              <w:rPr>
                <w:rStyle w:val="BodyTextChar"/>
                <w:b w:val="0"/>
              </w:rPr>
              <w:t>___________</w:t>
            </w:r>
          </w:p>
          <w:p w14:paraId="4313FFE8" w14:textId="77777777" w:rsidR="008324FA" w:rsidRPr="008324FA" w:rsidRDefault="008324FA" w:rsidP="008324FA"/>
        </w:tc>
      </w:tr>
    </w:tbl>
    <w:p w14:paraId="6A182F9D" w14:textId="73AC6C34" w:rsidR="00BC3699" w:rsidRDefault="005C4F32" w:rsidP="005D3A36">
      <w:pPr>
        <w:ind w:left="-360"/>
      </w:pPr>
      <w:r>
        <w:t xml:space="preserve">Date of </w:t>
      </w:r>
      <w:r w:rsidR="008A6131">
        <w:t>a</w:t>
      </w:r>
      <w:r w:rsidRPr="008A6131">
        <w:t>pplication to</w:t>
      </w:r>
      <w:r>
        <w:rPr>
          <w:b/>
        </w:rPr>
        <w:t xml:space="preserve"> </w:t>
      </w:r>
      <w:r w:rsidRPr="005C4F32">
        <w:t>graduate program</w:t>
      </w:r>
      <w:r w:rsidR="005D3A36">
        <w:t xml:space="preserve"> ____________________</w:t>
      </w:r>
      <w:r w:rsidRPr="005C4F32">
        <w:t xml:space="preserve"> </w:t>
      </w:r>
      <w:r w:rsidR="00CD53C5">
        <w:t>____________________________________</w:t>
      </w:r>
      <w:r w:rsidRPr="005C4F32">
        <w:t>_______________________</w:t>
      </w:r>
      <w:r w:rsidR="00171394">
        <w:t>_____</w:t>
      </w:r>
      <w:r w:rsidR="000C78E6">
        <w:br/>
      </w:r>
    </w:p>
    <w:p w14:paraId="3CE77C31" w14:textId="77777777" w:rsidR="006D58B6" w:rsidRDefault="006D58B6" w:rsidP="006D58B6">
      <w:pPr>
        <w:ind w:left="720"/>
      </w:pPr>
    </w:p>
    <w:p w14:paraId="17943BB2" w14:textId="77777777" w:rsidR="008324FA" w:rsidRDefault="008324FA" w:rsidP="008324FA">
      <w:r>
        <w:t>I attest that the information above is true and accurate to the best of my knowledge.</w:t>
      </w:r>
    </w:p>
    <w:p w14:paraId="2CC2D19D" w14:textId="77777777" w:rsidR="007A06EF" w:rsidRDefault="007A06EF" w:rsidP="007A06EF">
      <w:pPr>
        <w:ind w:left="720"/>
      </w:pPr>
    </w:p>
    <w:p w14:paraId="48F0457B" w14:textId="77777777" w:rsidR="004B684C" w:rsidRDefault="004B684C" w:rsidP="004B684C"/>
    <w:p w14:paraId="44A66A88" w14:textId="77777777" w:rsidR="004B684C" w:rsidRDefault="004B684C" w:rsidP="004B684C">
      <w:r>
        <w:t xml:space="preserve">Signed___________________________________________________  </w:t>
      </w:r>
      <w:r w:rsidR="007B6DA3">
        <w:t xml:space="preserve"> </w:t>
      </w:r>
      <w:r>
        <w:t>Date__________________________</w:t>
      </w:r>
      <w:r w:rsidR="008A6131">
        <w:t>___</w:t>
      </w:r>
    </w:p>
    <w:p w14:paraId="3F51BDFF" w14:textId="77777777" w:rsidR="008A6131" w:rsidRDefault="008A6131" w:rsidP="004B684C"/>
    <w:p w14:paraId="3DF2AA44" w14:textId="77777777" w:rsidR="004B684C" w:rsidRDefault="006D58B6" w:rsidP="006D58B6">
      <w:pPr>
        <w:rPr>
          <w:b/>
          <w:sz w:val="14"/>
          <w:szCs w:val="14"/>
        </w:rPr>
      </w:pPr>
      <w:r>
        <w:rPr>
          <w:b/>
          <w:sz w:val="14"/>
          <w:szCs w:val="14"/>
        </w:rPr>
        <w:t>Notice of Affirmative Action and Nondiscrimination</w:t>
      </w:r>
    </w:p>
    <w:p w14:paraId="217AC93F" w14:textId="32B953BE" w:rsidR="006D58B6" w:rsidRPr="006D58B6" w:rsidRDefault="006D58B6" w:rsidP="006D58B6">
      <w:pPr>
        <w:rPr>
          <w:sz w:val="14"/>
          <w:szCs w:val="14"/>
        </w:rPr>
      </w:pPr>
      <w:r w:rsidRPr="006D58B6">
        <w:rPr>
          <w:sz w:val="14"/>
          <w:szCs w:val="14"/>
        </w:rPr>
        <w:t xml:space="preserve">Pursuant to the philosophy of the </w:t>
      </w:r>
      <w:r w:rsidR="008610D7" w:rsidRPr="008610D7">
        <w:rPr>
          <w:sz w:val="14"/>
          <w:szCs w:val="14"/>
        </w:rPr>
        <w:t>Council on Postsecondary Education</w:t>
      </w:r>
      <w:r w:rsidRPr="006D58B6">
        <w:rPr>
          <w:sz w:val="14"/>
          <w:szCs w:val="14"/>
        </w:rPr>
        <w:t xml:space="preserve"> and Rhode Island College and its administration, the College </w:t>
      </w:r>
      <w:r>
        <w:rPr>
          <w:sz w:val="14"/>
          <w:szCs w:val="14"/>
        </w:rPr>
        <w:t xml:space="preserve">does not discriminate on the basis of race, color, creed, national or ethnic origin, gender, religion, disability, age, sexual orientation, disabled veteran, veteran of the Vietnam Era, or citizenship status. This nondiscrimination policy encompasses the operation of the College’s educational programs and activities, including admissions policies, scholarship and loan programs, athletic, and all other programs. It also encompasses the employment </w:t>
      </w:r>
      <w:r w:rsidR="00D73E64">
        <w:rPr>
          <w:sz w:val="14"/>
          <w:szCs w:val="14"/>
        </w:rPr>
        <w:t>of College personnel and contracting by the College for goods and services. Rhode Island College is committed to taking affirmative action to ensure that this nondiscrimination policy is effectively observed in all the College’s endeavors.</w:t>
      </w:r>
    </w:p>
    <w:sectPr w:rsidR="006D58B6" w:rsidRPr="006D58B6" w:rsidSect="001A14BB">
      <w:headerReference w:type="default" r:id="rId13"/>
      <w:footerReference w:type="default" r:id="rId14"/>
      <w:pgSz w:w="12240" w:h="15840"/>
      <w:pgMar w:top="2160" w:right="720" w:bottom="54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65ECA" w14:textId="77777777" w:rsidR="001A14BB" w:rsidRDefault="001A14BB" w:rsidP="00424914">
      <w:r>
        <w:separator/>
      </w:r>
    </w:p>
  </w:endnote>
  <w:endnote w:type="continuationSeparator" w:id="0">
    <w:p w14:paraId="04F173C7" w14:textId="77777777" w:rsidR="001A14BB" w:rsidRDefault="001A14BB" w:rsidP="0042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4CAF" w14:textId="289ABC62" w:rsidR="00424914" w:rsidRDefault="00424914">
    <w:pPr>
      <w:pStyle w:val="Footer"/>
      <w:pBdr>
        <w:top w:val="thinThickSmallGap" w:sz="24" w:space="1" w:color="622423" w:themeColor="accent2" w:themeShade="7F"/>
      </w:pBdr>
      <w:rPr>
        <w:rFonts w:asciiTheme="majorHAnsi" w:eastAsiaTheme="majorEastAsia" w:hAnsiTheme="majorHAnsi" w:cstheme="majorBidi"/>
      </w:rPr>
    </w:pPr>
    <w:r w:rsidRPr="00424914">
      <w:rPr>
        <w:rFonts w:eastAsiaTheme="majorEastAsia" w:cs="Arial"/>
        <w:sz w:val="16"/>
        <w:szCs w:val="16"/>
      </w:rPr>
      <w:t xml:space="preserve">Rev. </w:t>
    </w:r>
    <w:r w:rsidR="005D3A36">
      <w:rPr>
        <w:rFonts w:eastAsiaTheme="majorEastAsia" w:cs="Arial"/>
        <w:sz w:val="16"/>
        <w:szCs w:val="16"/>
      </w:rPr>
      <w:t>April 2024</w:t>
    </w:r>
  </w:p>
  <w:p w14:paraId="5569B99A" w14:textId="77777777" w:rsidR="00424914" w:rsidRDefault="00424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9D70B" w14:textId="77777777" w:rsidR="001A14BB" w:rsidRDefault="001A14BB" w:rsidP="00424914">
      <w:r>
        <w:separator/>
      </w:r>
    </w:p>
  </w:footnote>
  <w:footnote w:type="continuationSeparator" w:id="0">
    <w:p w14:paraId="46BB0A2E" w14:textId="77777777" w:rsidR="001A14BB" w:rsidRDefault="001A14BB" w:rsidP="00424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BCC8" w14:textId="77777777" w:rsidR="00372A2C" w:rsidRDefault="00372A2C">
    <w:pPr>
      <w:pStyle w:val="Header"/>
    </w:pPr>
    <w:r>
      <w:t xml:space="preserve">Close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92756A1"/>
    <w:multiLevelType w:val="hybridMultilevel"/>
    <w:tmpl w:val="5998B072"/>
    <w:lvl w:ilvl="0" w:tplc="AAD2B8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7889338">
    <w:abstractNumId w:val="9"/>
  </w:num>
  <w:num w:numId="2" w16cid:durableId="1584872224">
    <w:abstractNumId w:val="7"/>
  </w:num>
  <w:num w:numId="3" w16cid:durableId="1540314643">
    <w:abstractNumId w:val="6"/>
  </w:num>
  <w:num w:numId="4" w16cid:durableId="133446797">
    <w:abstractNumId w:val="5"/>
  </w:num>
  <w:num w:numId="5" w16cid:durableId="383138951">
    <w:abstractNumId w:val="4"/>
  </w:num>
  <w:num w:numId="6" w16cid:durableId="1208757394">
    <w:abstractNumId w:val="8"/>
  </w:num>
  <w:num w:numId="7" w16cid:durableId="1902251913">
    <w:abstractNumId w:val="3"/>
  </w:num>
  <w:num w:numId="8" w16cid:durableId="646475865">
    <w:abstractNumId w:val="2"/>
  </w:num>
  <w:num w:numId="9" w16cid:durableId="993531119">
    <w:abstractNumId w:val="1"/>
  </w:num>
  <w:num w:numId="10" w16cid:durableId="1286889582">
    <w:abstractNumId w:val="0"/>
  </w:num>
  <w:num w:numId="11" w16cid:durableId="20452478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5AB"/>
    <w:rsid w:val="000071F7"/>
    <w:rsid w:val="0002798A"/>
    <w:rsid w:val="000406CB"/>
    <w:rsid w:val="00083002"/>
    <w:rsid w:val="000835D2"/>
    <w:rsid w:val="00087B85"/>
    <w:rsid w:val="000A01F1"/>
    <w:rsid w:val="000C1163"/>
    <w:rsid w:val="000C78E6"/>
    <w:rsid w:val="000D2539"/>
    <w:rsid w:val="000F2DF4"/>
    <w:rsid w:val="000F6783"/>
    <w:rsid w:val="00115989"/>
    <w:rsid w:val="00120C95"/>
    <w:rsid w:val="0014663E"/>
    <w:rsid w:val="00171394"/>
    <w:rsid w:val="00173CF7"/>
    <w:rsid w:val="00180664"/>
    <w:rsid w:val="001A14BB"/>
    <w:rsid w:val="001A1C40"/>
    <w:rsid w:val="001D3CD9"/>
    <w:rsid w:val="001E641C"/>
    <w:rsid w:val="0020119D"/>
    <w:rsid w:val="002123A6"/>
    <w:rsid w:val="00250014"/>
    <w:rsid w:val="002517D7"/>
    <w:rsid w:val="00275BB5"/>
    <w:rsid w:val="00277CF7"/>
    <w:rsid w:val="0028453F"/>
    <w:rsid w:val="00286F6A"/>
    <w:rsid w:val="00291C8C"/>
    <w:rsid w:val="002A1ECE"/>
    <w:rsid w:val="002A2510"/>
    <w:rsid w:val="002B27FD"/>
    <w:rsid w:val="002B4D1D"/>
    <w:rsid w:val="002C10B1"/>
    <w:rsid w:val="002D222A"/>
    <w:rsid w:val="002D4A7C"/>
    <w:rsid w:val="003076FD"/>
    <w:rsid w:val="00317005"/>
    <w:rsid w:val="00335259"/>
    <w:rsid w:val="00372A2C"/>
    <w:rsid w:val="003861D6"/>
    <w:rsid w:val="003869BF"/>
    <w:rsid w:val="0039129B"/>
    <w:rsid w:val="003929F1"/>
    <w:rsid w:val="00393C80"/>
    <w:rsid w:val="003A1B63"/>
    <w:rsid w:val="003A41A1"/>
    <w:rsid w:val="003B2326"/>
    <w:rsid w:val="00423D89"/>
    <w:rsid w:val="00424914"/>
    <w:rsid w:val="00437ED0"/>
    <w:rsid w:val="00440CD8"/>
    <w:rsid w:val="00443837"/>
    <w:rsid w:val="00450F66"/>
    <w:rsid w:val="00456D28"/>
    <w:rsid w:val="00461739"/>
    <w:rsid w:val="00467865"/>
    <w:rsid w:val="0048685F"/>
    <w:rsid w:val="004966C7"/>
    <w:rsid w:val="004A1437"/>
    <w:rsid w:val="004A4198"/>
    <w:rsid w:val="004A54EA"/>
    <w:rsid w:val="004B0578"/>
    <w:rsid w:val="004B0FB9"/>
    <w:rsid w:val="004B684C"/>
    <w:rsid w:val="004D26D2"/>
    <w:rsid w:val="004E34C6"/>
    <w:rsid w:val="004E4F21"/>
    <w:rsid w:val="004F62AD"/>
    <w:rsid w:val="00501AE8"/>
    <w:rsid w:val="00504B65"/>
    <w:rsid w:val="005114CE"/>
    <w:rsid w:val="0052122B"/>
    <w:rsid w:val="005443C1"/>
    <w:rsid w:val="005557F6"/>
    <w:rsid w:val="00563778"/>
    <w:rsid w:val="0058230D"/>
    <w:rsid w:val="005A5378"/>
    <w:rsid w:val="005B4AE2"/>
    <w:rsid w:val="005C4F32"/>
    <w:rsid w:val="005D31BF"/>
    <w:rsid w:val="005D3A36"/>
    <w:rsid w:val="005E63CC"/>
    <w:rsid w:val="005F2E51"/>
    <w:rsid w:val="005F6E87"/>
    <w:rsid w:val="00613129"/>
    <w:rsid w:val="00617C65"/>
    <w:rsid w:val="00632F7A"/>
    <w:rsid w:val="006D2635"/>
    <w:rsid w:val="006D58B6"/>
    <w:rsid w:val="006D779C"/>
    <w:rsid w:val="006E4F63"/>
    <w:rsid w:val="006E729E"/>
    <w:rsid w:val="006F160B"/>
    <w:rsid w:val="007602AC"/>
    <w:rsid w:val="00774B67"/>
    <w:rsid w:val="00781BC0"/>
    <w:rsid w:val="0078407F"/>
    <w:rsid w:val="00790672"/>
    <w:rsid w:val="00793AC6"/>
    <w:rsid w:val="007A06EF"/>
    <w:rsid w:val="007A71DE"/>
    <w:rsid w:val="007B199B"/>
    <w:rsid w:val="007B6119"/>
    <w:rsid w:val="007B6DA3"/>
    <w:rsid w:val="007D2B73"/>
    <w:rsid w:val="007E2A15"/>
    <w:rsid w:val="007F0C7E"/>
    <w:rsid w:val="007F4C17"/>
    <w:rsid w:val="007F524B"/>
    <w:rsid w:val="008107D6"/>
    <w:rsid w:val="008324FA"/>
    <w:rsid w:val="008407F0"/>
    <w:rsid w:val="00841645"/>
    <w:rsid w:val="00852EC6"/>
    <w:rsid w:val="008610D7"/>
    <w:rsid w:val="0088782D"/>
    <w:rsid w:val="008A6131"/>
    <w:rsid w:val="008B7081"/>
    <w:rsid w:val="008C582A"/>
    <w:rsid w:val="008E72CF"/>
    <w:rsid w:val="00902964"/>
    <w:rsid w:val="00937437"/>
    <w:rsid w:val="0094790F"/>
    <w:rsid w:val="00960708"/>
    <w:rsid w:val="00966B90"/>
    <w:rsid w:val="009737B7"/>
    <w:rsid w:val="00976515"/>
    <w:rsid w:val="009802C4"/>
    <w:rsid w:val="009976D9"/>
    <w:rsid w:val="00997A3E"/>
    <w:rsid w:val="009A4EA3"/>
    <w:rsid w:val="009A55DC"/>
    <w:rsid w:val="009B5B3E"/>
    <w:rsid w:val="009C220D"/>
    <w:rsid w:val="009C50AB"/>
    <w:rsid w:val="00A211B2"/>
    <w:rsid w:val="00A2727E"/>
    <w:rsid w:val="00A35524"/>
    <w:rsid w:val="00A57B77"/>
    <w:rsid w:val="00A61ECB"/>
    <w:rsid w:val="00A74F99"/>
    <w:rsid w:val="00A82BA3"/>
    <w:rsid w:val="00A853E8"/>
    <w:rsid w:val="00A92012"/>
    <w:rsid w:val="00A94ACC"/>
    <w:rsid w:val="00A97C5D"/>
    <w:rsid w:val="00AE6FA4"/>
    <w:rsid w:val="00AF06A7"/>
    <w:rsid w:val="00B03907"/>
    <w:rsid w:val="00B11811"/>
    <w:rsid w:val="00B22024"/>
    <w:rsid w:val="00B311E1"/>
    <w:rsid w:val="00B32AFF"/>
    <w:rsid w:val="00B4735C"/>
    <w:rsid w:val="00B77CB0"/>
    <w:rsid w:val="00B90EC2"/>
    <w:rsid w:val="00BA268F"/>
    <w:rsid w:val="00BA69C4"/>
    <w:rsid w:val="00BC3699"/>
    <w:rsid w:val="00BE19CD"/>
    <w:rsid w:val="00C079CA"/>
    <w:rsid w:val="00C133F3"/>
    <w:rsid w:val="00C16AF8"/>
    <w:rsid w:val="00C255F7"/>
    <w:rsid w:val="00C27742"/>
    <w:rsid w:val="00C321AB"/>
    <w:rsid w:val="00C501EF"/>
    <w:rsid w:val="00C67741"/>
    <w:rsid w:val="00C74647"/>
    <w:rsid w:val="00C76039"/>
    <w:rsid w:val="00C76480"/>
    <w:rsid w:val="00C82E1B"/>
    <w:rsid w:val="00C92FD6"/>
    <w:rsid w:val="00C94222"/>
    <w:rsid w:val="00CC6598"/>
    <w:rsid w:val="00CC6BB1"/>
    <w:rsid w:val="00CD53C5"/>
    <w:rsid w:val="00CE0834"/>
    <w:rsid w:val="00D14E73"/>
    <w:rsid w:val="00D24437"/>
    <w:rsid w:val="00D279CA"/>
    <w:rsid w:val="00D345DF"/>
    <w:rsid w:val="00D378DD"/>
    <w:rsid w:val="00D6155E"/>
    <w:rsid w:val="00D65083"/>
    <w:rsid w:val="00D73E64"/>
    <w:rsid w:val="00DC0857"/>
    <w:rsid w:val="00DC47A2"/>
    <w:rsid w:val="00DE1551"/>
    <w:rsid w:val="00DE644F"/>
    <w:rsid w:val="00DE7FB7"/>
    <w:rsid w:val="00E02CB7"/>
    <w:rsid w:val="00E20DDA"/>
    <w:rsid w:val="00E32A8B"/>
    <w:rsid w:val="00E36054"/>
    <w:rsid w:val="00E37E7B"/>
    <w:rsid w:val="00E46E04"/>
    <w:rsid w:val="00E75590"/>
    <w:rsid w:val="00E87396"/>
    <w:rsid w:val="00EA6AA4"/>
    <w:rsid w:val="00EC42A3"/>
    <w:rsid w:val="00ED0C41"/>
    <w:rsid w:val="00EE77DF"/>
    <w:rsid w:val="00F025AB"/>
    <w:rsid w:val="00F03FC7"/>
    <w:rsid w:val="00F07933"/>
    <w:rsid w:val="00F83012"/>
    <w:rsid w:val="00F83033"/>
    <w:rsid w:val="00F966AA"/>
    <w:rsid w:val="00FB538F"/>
    <w:rsid w:val="00FC3071"/>
    <w:rsid w:val="00FC68B5"/>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524A2"/>
  <w15:docId w15:val="{6AAE5DDA-5B35-4D70-89EA-6D2DA2A8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B73"/>
    <w:rPr>
      <w:rFonts w:ascii="Arial" w:hAnsi="Arial"/>
      <w:sz w:val="19"/>
      <w:szCs w:val="24"/>
    </w:rPr>
  </w:style>
  <w:style w:type="paragraph" w:styleId="Heading1">
    <w:name w:val="heading 1"/>
    <w:basedOn w:val="Normal"/>
    <w:next w:val="Normal"/>
    <w:qFormat/>
    <w:rsid w:val="00976515"/>
    <w:pPr>
      <w:tabs>
        <w:tab w:val="left" w:pos="7185"/>
      </w:tabs>
      <w:spacing w:before="120" w:after="120"/>
      <w:ind w:left="-907" w:right="-360"/>
      <w:jc w:val="right"/>
      <w:outlineLvl w:val="0"/>
    </w:pPr>
    <w:rPr>
      <w:b/>
      <w:color w:val="808080"/>
      <w:sz w:val="36"/>
      <w:szCs w:val="36"/>
    </w:rPr>
  </w:style>
  <w:style w:type="paragraph" w:styleId="Heading2">
    <w:name w:val="heading 2"/>
    <w:basedOn w:val="Normal"/>
    <w:next w:val="Normal"/>
    <w:qFormat/>
    <w:rsid w:val="007D2B73"/>
    <w:pPr>
      <w:tabs>
        <w:tab w:val="left" w:pos="7185"/>
      </w:tabs>
      <w:spacing w:after="60"/>
      <w:ind w:left="-432"/>
      <w:outlineLvl w:val="1"/>
    </w:pPr>
    <w:rPr>
      <w:b/>
      <w:sz w:val="24"/>
    </w:rPr>
  </w:style>
  <w:style w:type="paragraph" w:styleId="Heading3">
    <w:name w:val="heading 3"/>
    <w:basedOn w:val="Normal"/>
    <w:next w:val="Normal"/>
    <w:qFormat/>
    <w:rsid w:val="00D6155E"/>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table" w:styleId="TableGrid">
    <w:name w:val="Table Grid"/>
    <w:basedOn w:val="TableNormal"/>
    <w:uiPriority w:val="59"/>
    <w:rsid w:val="007A06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aliases w:val="Body Text Char1"/>
    <w:basedOn w:val="Normal"/>
    <w:link w:val="BodyTextChar"/>
    <w:rsid w:val="00D6155E"/>
    <w:rPr>
      <w:szCs w:val="19"/>
    </w:rPr>
  </w:style>
  <w:style w:type="character" w:customStyle="1" w:styleId="BodyTextChar">
    <w:name w:val="Body Text Char"/>
    <w:aliases w:val="Body Text Char1 Char"/>
    <w:basedOn w:val="DefaultParagraphFont"/>
    <w:link w:val="BodyText"/>
    <w:rsid w:val="00D6155E"/>
    <w:rPr>
      <w:rFonts w:ascii="Arial" w:hAnsi="Arial"/>
      <w:sz w:val="19"/>
      <w:szCs w:val="19"/>
      <w:lang w:val="en-US" w:eastAsia="en-US" w:bidi="ar-SA"/>
    </w:rPr>
  </w:style>
  <w:style w:type="paragraph" w:styleId="BodyText2">
    <w:name w:val="Body Text 2"/>
    <w:basedOn w:val="Normal"/>
    <w:rsid w:val="00115989"/>
    <w:pPr>
      <w:tabs>
        <w:tab w:val="left" w:pos="1143"/>
        <w:tab w:val="left" w:pos="3600"/>
        <w:tab w:val="left" w:pos="7200"/>
      </w:tabs>
      <w:spacing w:before="40" w:after="120"/>
    </w:pPr>
    <w:rPr>
      <w:i/>
      <w:sz w:val="16"/>
      <w:szCs w:val="16"/>
    </w:rPr>
  </w:style>
  <w:style w:type="paragraph" w:customStyle="1" w:styleId="FieldText">
    <w:name w:val="Field Text"/>
    <w:basedOn w:val="BodyText"/>
    <w:next w:val="Normal"/>
    <w:link w:val="FieldTextChar"/>
    <w:rsid w:val="00617C65"/>
    <w:rPr>
      <w:b/>
    </w:rPr>
  </w:style>
  <w:style w:type="character" w:customStyle="1" w:styleId="FieldTextChar">
    <w:name w:val="Field Text Char"/>
    <w:basedOn w:val="BodyTextChar"/>
    <w:link w:val="FieldText"/>
    <w:rsid w:val="00617C65"/>
    <w:rPr>
      <w:rFonts w:ascii="Arial" w:hAnsi="Arial"/>
      <w:b/>
      <w:sz w:val="19"/>
      <w:szCs w:val="19"/>
      <w:lang w:val="en-US" w:eastAsia="en-US" w:bidi="ar-SA"/>
    </w:rPr>
  </w:style>
  <w:style w:type="paragraph" w:customStyle="1" w:styleId="BodyText4">
    <w:name w:val="Body Text 4"/>
    <w:basedOn w:val="Normal"/>
    <w:next w:val="Normal"/>
    <w:rsid w:val="00B22024"/>
    <w:pPr>
      <w:spacing w:before="120" w:after="120"/>
    </w:pPr>
    <w:rPr>
      <w:i/>
      <w:sz w:val="20"/>
      <w:szCs w:val="20"/>
    </w:rPr>
  </w:style>
  <w:style w:type="paragraph" w:customStyle="1" w:styleId="Checkbox">
    <w:name w:val="Checkbox"/>
    <w:basedOn w:val="Normal"/>
    <w:next w:val="Normal"/>
    <w:rsid w:val="00CE0834"/>
    <w:rPr>
      <w:szCs w:val="19"/>
    </w:rPr>
  </w:style>
  <w:style w:type="paragraph" w:styleId="Header">
    <w:name w:val="header"/>
    <w:basedOn w:val="Normal"/>
    <w:link w:val="HeaderChar"/>
    <w:uiPriority w:val="99"/>
    <w:unhideWhenUsed/>
    <w:rsid w:val="00424914"/>
    <w:pPr>
      <w:tabs>
        <w:tab w:val="center" w:pos="4680"/>
        <w:tab w:val="right" w:pos="9360"/>
      </w:tabs>
    </w:pPr>
  </w:style>
  <w:style w:type="character" w:customStyle="1" w:styleId="HeaderChar">
    <w:name w:val="Header Char"/>
    <w:basedOn w:val="DefaultParagraphFont"/>
    <w:link w:val="Header"/>
    <w:uiPriority w:val="99"/>
    <w:rsid w:val="00424914"/>
    <w:rPr>
      <w:rFonts w:ascii="Arial" w:hAnsi="Arial"/>
      <w:sz w:val="19"/>
      <w:szCs w:val="24"/>
    </w:rPr>
  </w:style>
  <w:style w:type="paragraph" w:styleId="Footer">
    <w:name w:val="footer"/>
    <w:basedOn w:val="Normal"/>
    <w:link w:val="FooterChar"/>
    <w:uiPriority w:val="99"/>
    <w:unhideWhenUsed/>
    <w:rsid w:val="00424914"/>
    <w:pPr>
      <w:tabs>
        <w:tab w:val="center" w:pos="4680"/>
        <w:tab w:val="right" w:pos="9360"/>
      </w:tabs>
    </w:pPr>
  </w:style>
  <w:style w:type="character" w:customStyle="1" w:styleId="FooterChar">
    <w:name w:val="Footer Char"/>
    <w:basedOn w:val="DefaultParagraphFont"/>
    <w:link w:val="Footer"/>
    <w:uiPriority w:val="99"/>
    <w:rsid w:val="00424914"/>
    <w:rPr>
      <w:rFonts w:ascii="Arial" w:hAnsi="Arial"/>
      <w:sz w:val="19"/>
      <w:szCs w:val="24"/>
    </w:rPr>
  </w:style>
  <w:style w:type="character" w:styleId="Hyperlink">
    <w:name w:val="Hyperlink"/>
    <w:basedOn w:val="DefaultParagraphFont"/>
    <w:uiPriority w:val="99"/>
    <w:unhideWhenUsed/>
    <w:rsid w:val="008A6131"/>
    <w:rPr>
      <w:color w:val="0000FF" w:themeColor="hyperlink"/>
      <w:u w:val="single"/>
    </w:rPr>
  </w:style>
  <w:style w:type="character" w:styleId="UnresolvedMention">
    <w:name w:val="Unresolved Mention"/>
    <w:basedOn w:val="DefaultParagraphFont"/>
    <w:uiPriority w:val="99"/>
    <w:semiHidden/>
    <w:unhideWhenUsed/>
    <w:rsid w:val="00372A2C"/>
    <w:rPr>
      <w:color w:val="605E5C"/>
      <w:shd w:val="clear" w:color="auto" w:fill="E1DFDD"/>
    </w:rPr>
  </w:style>
  <w:style w:type="paragraph" w:customStyle="1" w:styleId="elementtoproof">
    <w:name w:val="elementtoproof"/>
    <w:basedOn w:val="Normal"/>
    <w:rsid w:val="00A97C5D"/>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A97C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7446">
      <w:bodyDiv w:val="1"/>
      <w:marLeft w:val="0"/>
      <w:marRight w:val="0"/>
      <w:marTop w:val="0"/>
      <w:marBottom w:val="0"/>
      <w:divBdr>
        <w:top w:val="none" w:sz="0" w:space="0" w:color="auto"/>
        <w:left w:val="none" w:sz="0" w:space="0" w:color="auto"/>
        <w:bottom w:val="none" w:sz="0" w:space="0" w:color="auto"/>
        <w:right w:val="none" w:sz="0" w:space="0" w:color="auto"/>
      </w:divBdr>
      <w:divsChild>
        <w:div w:id="106778413">
          <w:marLeft w:val="0"/>
          <w:marRight w:val="0"/>
          <w:marTop w:val="0"/>
          <w:marBottom w:val="0"/>
          <w:divBdr>
            <w:top w:val="none" w:sz="0" w:space="0" w:color="auto"/>
            <w:left w:val="none" w:sz="0" w:space="0" w:color="auto"/>
            <w:bottom w:val="none" w:sz="0" w:space="0" w:color="auto"/>
            <w:right w:val="none" w:sz="0" w:space="0" w:color="auto"/>
          </w:divBdr>
          <w:divsChild>
            <w:div w:id="81222198">
              <w:marLeft w:val="0"/>
              <w:marRight w:val="0"/>
              <w:marTop w:val="0"/>
              <w:marBottom w:val="0"/>
              <w:divBdr>
                <w:top w:val="none" w:sz="0" w:space="0" w:color="auto"/>
                <w:left w:val="none" w:sz="0" w:space="0" w:color="auto"/>
                <w:bottom w:val="none" w:sz="0" w:space="0" w:color="auto"/>
                <w:right w:val="none" w:sz="0" w:space="0" w:color="auto"/>
              </w:divBdr>
            </w:div>
            <w:div w:id="1810589290">
              <w:marLeft w:val="0"/>
              <w:marRight w:val="0"/>
              <w:marTop w:val="0"/>
              <w:marBottom w:val="0"/>
              <w:divBdr>
                <w:top w:val="none" w:sz="0" w:space="0" w:color="auto"/>
                <w:left w:val="none" w:sz="0" w:space="0" w:color="auto"/>
                <w:bottom w:val="none" w:sz="0" w:space="0" w:color="auto"/>
                <w:right w:val="none" w:sz="0" w:space="0" w:color="auto"/>
              </w:divBdr>
            </w:div>
            <w:div w:id="133715648">
              <w:marLeft w:val="0"/>
              <w:marRight w:val="0"/>
              <w:marTop w:val="0"/>
              <w:marBottom w:val="0"/>
              <w:divBdr>
                <w:top w:val="none" w:sz="0" w:space="0" w:color="auto"/>
                <w:left w:val="none" w:sz="0" w:space="0" w:color="auto"/>
                <w:bottom w:val="none" w:sz="0" w:space="0" w:color="auto"/>
                <w:right w:val="none" w:sz="0" w:space="0" w:color="auto"/>
              </w:divBdr>
            </w:div>
            <w:div w:id="681053281">
              <w:marLeft w:val="0"/>
              <w:marRight w:val="0"/>
              <w:marTop w:val="0"/>
              <w:marBottom w:val="0"/>
              <w:divBdr>
                <w:top w:val="none" w:sz="0" w:space="0" w:color="auto"/>
                <w:left w:val="none" w:sz="0" w:space="0" w:color="auto"/>
                <w:bottom w:val="none" w:sz="0" w:space="0" w:color="auto"/>
                <w:right w:val="none" w:sz="0" w:space="0" w:color="auto"/>
              </w:divBdr>
            </w:div>
            <w:div w:id="1835680879">
              <w:marLeft w:val="0"/>
              <w:marRight w:val="0"/>
              <w:marTop w:val="0"/>
              <w:marBottom w:val="0"/>
              <w:divBdr>
                <w:top w:val="none" w:sz="0" w:space="0" w:color="auto"/>
                <w:left w:val="none" w:sz="0" w:space="0" w:color="auto"/>
                <w:bottom w:val="none" w:sz="0" w:space="0" w:color="auto"/>
                <w:right w:val="none" w:sz="0" w:space="0" w:color="auto"/>
              </w:divBdr>
            </w:div>
            <w:div w:id="1778677980">
              <w:marLeft w:val="0"/>
              <w:marRight w:val="0"/>
              <w:marTop w:val="0"/>
              <w:marBottom w:val="0"/>
              <w:divBdr>
                <w:top w:val="none" w:sz="0" w:space="0" w:color="auto"/>
                <w:left w:val="none" w:sz="0" w:space="0" w:color="auto"/>
                <w:bottom w:val="none" w:sz="0" w:space="0" w:color="auto"/>
                <w:right w:val="none" w:sz="0" w:space="0" w:color="auto"/>
              </w:divBdr>
            </w:div>
            <w:div w:id="980039743">
              <w:marLeft w:val="0"/>
              <w:marRight w:val="0"/>
              <w:marTop w:val="0"/>
              <w:marBottom w:val="0"/>
              <w:divBdr>
                <w:top w:val="none" w:sz="0" w:space="0" w:color="auto"/>
                <w:left w:val="none" w:sz="0" w:space="0" w:color="auto"/>
                <w:bottom w:val="none" w:sz="0" w:space="0" w:color="auto"/>
                <w:right w:val="none" w:sz="0" w:space="0" w:color="auto"/>
              </w:divBdr>
            </w:div>
            <w:div w:id="1466241215">
              <w:marLeft w:val="0"/>
              <w:marRight w:val="0"/>
              <w:marTop w:val="0"/>
              <w:marBottom w:val="0"/>
              <w:divBdr>
                <w:top w:val="none" w:sz="0" w:space="0" w:color="auto"/>
                <w:left w:val="none" w:sz="0" w:space="0" w:color="auto"/>
                <w:bottom w:val="none" w:sz="0" w:space="0" w:color="auto"/>
                <w:right w:val="none" w:sz="0" w:space="0" w:color="auto"/>
              </w:divBdr>
            </w:div>
            <w:div w:id="1768578109">
              <w:marLeft w:val="0"/>
              <w:marRight w:val="0"/>
              <w:marTop w:val="0"/>
              <w:marBottom w:val="0"/>
              <w:divBdr>
                <w:top w:val="none" w:sz="0" w:space="0" w:color="auto"/>
                <w:left w:val="none" w:sz="0" w:space="0" w:color="auto"/>
                <w:bottom w:val="none" w:sz="0" w:space="0" w:color="auto"/>
                <w:right w:val="none" w:sz="0" w:space="0" w:color="auto"/>
              </w:divBdr>
            </w:div>
            <w:div w:id="858277210">
              <w:marLeft w:val="0"/>
              <w:marRight w:val="0"/>
              <w:marTop w:val="0"/>
              <w:marBottom w:val="0"/>
              <w:divBdr>
                <w:top w:val="none" w:sz="0" w:space="0" w:color="auto"/>
                <w:left w:val="none" w:sz="0" w:space="0" w:color="auto"/>
                <w:bottom w:val="none" w:sz="0" w:space="0" w:color="auto"/>
                <w:right w:val="none" w:sz="0" w:space="0" w:color="auto"/>
              </w:divBdr>
            </w:div>
            <w:div w:id="46420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1684">
      <w:bodyDiv w:val="1"/>
      <w:marLeft w:val="0"/>
      <w:marRight w:val="0"/>
      <w:marTop w:val="0"/>
      <w:marBottom w:val="0"/>
      <w:divBdr>
        <w:top w:val="none" w:sz="0" w:space="0" w:color="auto"/>
        <w:left w:val="none" w:sz="0" w:space="0" w:color="auto"/>
        <w:bottom w:val="none" w:sz="0" w:space="0" w:color="auto"/>
        <w:right w:val="none" w:sz="0" w:space="0" w:color="auto"/>
      </w:divBdr>
    </w:div>
    <w:div w:id="729381019">
      <w:bodyDiv w:val="1"/>
      <w:marLeft w:val="0"/>
      <w:marRight w:val="0"/>
      <w:marTop w:val="0"/>
      <w:marBottom w:val="0"/>
      <w:divBdr>
        <w:top w:val="none" w:sz="0" w:space="0" w:color="auto"/>
        <w:left w:val="none" w:sz="0" w:space="0" w:color="auto"/>
        <w:bottom w:val="none" w:sz="0" w:space="0" w:color="auto"/>
        <w:right w:val="none" w:sz="0" w:space="0" w:color="auto"/>
      </w:divBdr>
    </w:div>
    <w:div w:id="1616061796">
      <w:bodyDiv w:val="1"/>
      <w:marLeft w:val="0"/>
      <w:marRight w:val="0"/>
      <w:marTop w:val="0"/>
      <w:marBottom w:val="0"/>
      <w:divBdr>
        <w:top w:val="none" w:sz="0" w:space="0" w:color="auto"/>
        <w:left w:val="none" w:sz="0" w:space="0" w:color="auto"/>
        <w:bottom w:val="none" w:sz="0" w:space="0" w:color="auto"/>
        <w:right w:val="none" w:sz="0" w:space="0" w:color="auto"/>
      </w:divBdr>
    </w:div>
    <w:div w:id="1791363475">
      <w:bodyDiv w:val="1"/>
      <w:marLeft w:val="0"/>
      <w:marRight w:val="0"/>
      <w:marTop w:val="0"/>
      <w:marBottom w:val="0"/>
      <w:divBdr>
        <w:top w:val="none" w:sz="0" w:space="0" w:color="auto"/>
        <w:left w:val="none" w:sz="0" w:space="0" w:color="auto"/>
        <w:bottom w:val="none" w:sz="0" w:space="0" w:color="auto"/>
        <w:right w:val="none" w:sz="0" w:space="0" w:color="auto"/>
      </w:divBdr>
    </w:div>
    <w:div w:id="1876888960">
      <w:bodyDiv w:val="1"/>
      <w:marLeft w:val="0"/>
      <w:marRight w:val="0"/>
      <w:marTop w:val="0"/>
      <w:marBottom w:val="0"/>
      <w:divBdr>
        <w:top w:val="none" w:sz="0" w:space="0" w:color="auto"/>
        <w:left w:val="none" w:sz="0" w:space="0" w:color="auto"/>
        <w:bottom w:val="none" w:sz="0" w:space="0" w:color="auto"/>
        <w:right w:val="none" w:sz="0" w:space="0" w:color="auto"/>
      </w:divBdr>
    </w:div>
    <w:div w:id="201202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ic.edu/department-directory/office-graduate-stud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EYES\Application%20Data\Microsoft\Templates\EEOC%20application%20suppl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F7037D2F7B2B5459CF44464FB3890B3" ma:contentTypeVersion="15" ma:contentTypeDescription="Create a new document." ma:contentTypeScope="" ma:versionID="9eb31284a00a9a64bf529540cc9b42e3">
  <xsd:schema xmlns:xsd="http://www.w3.org/2001/XMLSchema" xmlns:xs="http://www.w3.org/2001/XMLSchema" xmlns:p="http://schemas.microsoft.com/office/2006/metadata/properties" xmlns:ns1="http://schemas.microsoft.com/sharepoint/v3" xmlns:ns3="cbc7aadf-24f9-4f2f-9a88-29a7747c6a49" xmlns:ns4="ab316847-b88f-4d50-946b-cd56bb7d6cd7" targetNamespace="http://schemas.microsoft.com/office/2006/metadata/properties" ma:root="true" ma:fieldsID="5171a7b019d636b5d2cccfaab95f92e0" ns1:_="" ns3:_="" ns4:_="">
    <xsd:import namespace="http://schemas.microsoft.com/sharepoint/v3"/>
    <xsd:import namespace="cbc7aadf-24f9-4f2f-9a88-29a7747c6a49"/>
    <xsd:import namespace="ab316847-b88f-4d50-946b-cd56bb7d6cd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7aadf-24f9-4f2f-9a88-29a7747c6a4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16847-b88f-4d50-946b-cd56bb7d6cd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DE54E5-1372-4A22-B159-DD2E33C4FE2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4E86FEC-607A-4238-B962-B0F580251685}">
  <ds:schemaRefs>
    <ds:schemaRef ds:uri="http://schemas.microsoft.com/sharepoint/v3/contenttype/forms"/>
  </ds:schemaRefs>
</ds:datastoreItem>
</file>

<file path=customXml/itemProps3.xml><?xml version="1.0" encoding="utf-8"?>
<ds:datastoreItem xmlns:ds="http://schemas.openxmlformats.org/officeDocument/2006/customXml" ds:itemID="{7D1EB4A1-4CF7-4273-9285-9C8357717B95}">
  <ds:schemaRefs>
    <ds:schemaRef ds:uri="http://schemas.openxmlformats.org/officeDocument/2006/bibliography"/>
  </ds:schemaRefs>
</ds:datastoreItem>
</file>

<file path=customXml/itemProps4.xml><?xml version="1.0" encoding="utf-8"?>
<ds:datastoreItem xmlns:ds="http://schemas.openxmlformats.org/officeDocument/2006/customXml" ds:itemID="{F56217C2-C04C-4A5B-A08F-01A86F75B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c7aadf-24f9-4f2f-9a88-29a7747c6a49"/>
    <ds:schemaRef ds:uri="ab316847-b88f-4d50-946b-cd56bb7d6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C:\Documents and Settings\DREYES\Application Data\Microsoft\Templates\EEOC application supplement.dot</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DREYES</dc:creator>
  <cp:lastModifiedBy>Sandlin, Andrew</cp:lastModifiedBy>
  <cp:revision>2</cp:revision>
  <cp:lastPrinted>2015-01-17T21:52:00Z</cp:lastPrinted>
  <dcterms:created xsi:type="dcterms:W3CDTF">2024-04-29T18:18:00Z</dcterms:created>
  <dcterms:modified xsi:type="dcterms:W3CDTF">2024-04-29T18:18:00Z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TC060888201033</vt:lpwstr>
  </property>
  <property fmtid="{D5CDD505-2E9C-101B-9397-08002B2CF9AE}" pid="3" name="ContentTypeId">
    <vt:lpwstr>0x0101000F7037D2F7B2B5459CF44464FB3890B3</vt:lpwstr>
  </property>
  <property fmtid="{D5CDD505-2E9C-101B-9397-08002B2CF9AE}" pid="4" name="_dlc_DocIdItemGuid">
    <vt:lpwstr>3f6715cf-5342-47d5-b499-4e639c050f8f</vt:lpwstr>
  </property>
</Properties>
</file>